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1D2" w:rsidRPr="008451D2" w:rsidRDefault="008451D2" w:rsidP="008451D2">
      <w:pPr>
        <w:jc w:val="center"/>
        <w:rPr>
          <w:b/>
          <w:sz w:val="22"/>
          <w:szCs w:val="22"/>
        </w:rPr>
      </w:pPr>
      <w:r w:rsidRPr="008451D2">
        <w:rPr>
          <w:b/>
          <w:sz w:val="22"/>
          <w:szCs w:val="22"/>
        </w:rPr>
        <w:t xml:space="preserve">ANALISA SISTEM ANTRIAN PADA PELAYANAN PENGISIAN BBM DI </w:t>
      </w:r>
      <w:r w:rsidRPr="008451D2">
        <w:rPr>
          <w:rFonts w:eastAsia="TimesNewRomanPSMT"/>
          <w:b/>
          <w:sz w:val="22"/>
          <w:szCs w:val="22"/>
        </w:rPr>
        <w:t xml:space="preserve">SPBU </w:t>
      </w:r>
      <w:r w:rsidRPr="008451D2">
        <w:rPr>
          <w:b/>
          <w:bCs/>
          <w:sz w:val="22"/>
          <w:szCs w:val="22"/>
        </w:rPr>
        <w:t>34-17127 JL. KHAIRIL ANWAR</w:t>
      </w:r>
      <w:r w:rsidRPr="008451D2">
        <w:rPr>
          <w:rFonts w:eastAsia="TimesNewRomanPSMT"/>
          <w:b/>
          <w:sz w:val="22"/>
          <w:szCs w:val="22"/>
        </w:rPr>
        <w:t xml:space="preserve"> BEKASI TIMUR</w:t>
      </w:r>
    </w:p>
    <w:p w:rsidR="008451D2" w:rsidRPr="00233ED0" w:rsidRDefault="008451D2" w:rsidP="008451D2">
      <w:pPr>
        <w:jc w:val="center"/>
        <w:rPr>
          <w:sz w:val="22"/>
          <w:szCs w:val="22"/>
        </w:rPr>
      </w:pPr>
    </w:p>
    <w:p w:rsidR="008A22B3" w:rsidRPr="00147801" w:rsidRDefault="008A22B3" w:rsidP="008A22B3">
      <w:pPr>
        <w:jc w:val="center"/>
        <w:rPr>
          <w:szCs w:val="20"/>
        </w:rPr>
      </w:pPr>
      <w:r w:rsidRPr="00147801">
        <w:rPr>
          <w:rFonts w:eastAsia="SimSun"/>
          <w:sz w:val="22"/>
          <w:szCs w:val="22"/>
        </w:rPr>
        <w:t>Amin Syukron</w:t>
      </w:r>
      <w:r w:rsidRPr="00147801">
        <w:rPr>
          <w:vertAlign w:val="superscript"/>
        </w:rPr>
        <w:t>1</w:t>
      </w:r>
      <w:r w:rsidRPr="00147801">
        <w:rPr>
          <w:rFonts w:eastAsia="SimSun"/>
          <w:sz w:val="22"/>
          <w:szCs w:val="22"/>
        </w:rPr>
        <w:t xml:space="preserve">, </w:t>
      </w:r>
      <w:r w:rsidRPr="00147801">
        <w:rPr>
          <w:bCs/>
          <w:szCs w:val="20"/>
        </w:rPr>
        <w:t>Khemal Al Masih W</w:t>
      </w:r>
      <w:r w:rsidRPr="00147801">
        <w:rPr>
          <w:szCs w:val="20"/>
          <w:vertAlign w:val="superscript"/>
        </w:rPr>
        <w:t xml:space="preserve"> </w:t>
      </w:r>
      <w:r w:rsidRPr="00147801">
        <w:rPr>
          <w:vertAlign w:val="superscript"/>
        </w:rPr>
        <w:t>2</w:t>
      </w:r>
    </w:p>
    <w:p w:rsidR="008A22B3" w:rsidRPr="00147801" w:rsidRDefault="008A22B3" w:rsidP="008A22B3">
      <w:pPr>
        <w:jc w:val="center"/>
        <w:rPr>
          <w:vertAlign w:val="superscript"/>
        </w:rPr>
      </w:pPr>
      <w:r w:rsidRPr="00147801">
        <w:rPr>
          <w:bCs/>
          <w:szCs w:val="20"/>
        </w:rPr>
        <w:t>Eko Nurdianto</w:t>
      </w:r>
      <w:r w:rsidRPr="00147801">
        <w:rPr>
          <w:vertAlign w:val="superscript"/>
        </w:rPr>
        <w:t>3</w:t>
      </w:r>
      <w:r w:rsidRPr="00147801">
        <w:t xml:space="preserve">, </w:t>
      </w:r>
      <w:r w:rsidRPr="00147801">
        <w:rPr>
          <w:bCs/>
          <w:szCs w:val="20"/>
        </w:rPr>
        <w:t xml:space="preserve">Dody Janwar </w:t>
      </w:r>
      <w:r w:rsidRPr="00147801">
        <w:rPr>
          <w:vertAlign w:val="superscript"/>
        </w:rPr>
        <w:t>4</w:t>
      </w:r>
    </w:p>
    <w:p w:rsidR="008451D2" w:rsidRPr="008451D2" w:rsidRDefault="008451D2" w:rsidP="008451D2">
      <w:pPr>
        <w:pStyle w:val="AlamatKontak"/>
        <w:rPr>
          <w:i/>
          <w:szCs w:val="22"/>
          <w:vertAlign w:val="superscript"/>
        </w:rPr>
      </w:pPr>
      <w:r w:rsidRPr="008451D2">
        <w:rPr>
          <w:i/>
          <w:szCs w:val="22"/>
        </w:rPr>
        <w:t xml:space="preserve">Jurusan Teknik </w:t>
      </w:r>
      <w:r w:rsidRPr="008451D2">
        <w:rPr>
          <w:i/>
          <w:szCs w:val="22"/>
          <w:lang w:val="en-US"/>
        </w:rPr>
        <w:t>Industri</w:t>
      </w:r>
      <w:r w:rsidRPr="008451D2">
        <w:rPr>
          <w:i/>
          <w:szCs w:val="22"/>
        </w:rPr>
        <w:t>, Fakultas Teknologi Industri, Universitas Mercu Buana</w:t>
      </w:r>
      <w:r w:rsidRPr="008451D2">
        <w:rPr>
          <w:i/>
          <w:szCs w:val="22"/>
          <w:vertAlign w:val="superscript"/>
        </w:rPr>
        <w:t>,</w:t>
      </w:r>
    </w:p>
    <w:p w:rsidR="008451D2" w:rsidRPr="008451D2" w:rsidRDefault="008451D2" w:rsidP="008451D2">
      <w:pPr>
        <w:pStyle w:val="AlamatKontak"/>
        <w:rPr>
          <w:i/>
          <w:szCs w:val="22"/>
        </w:rPr>
      </w:pPr>
      <w:r w:rsidRPr="008451D2">
        <w:rPr>
          <w:i/>
          <w:szCs w:val="22"/>
        </w:rPr>
        <w:t>JL. Raya Meruya Selatan, Kembangan, Jakarta, 11650</w:t>
      </w:r>
    </w:p>
    <w:p w:rsidR="008451D2" w:rsidRPr="00147801" w:rsidRDefault="008451D2" w:rsidP="008451D2">
      <w:pPr>
        <w:pStyle w:val="AlamatKontak"/>
        <w:rPr>
          <w:szCs w:val="22"/>
          <w:vertAlign w:val="superscript"/>
        </w:rPr>
      </w:pPr>
      <w:r w:rsidRPr="008451D2">
        <w:rPr>
          <w:szCs w:val="22"/>
        </w:rPr>
        <w:t xml:space="preserve">E-mail : </w:t>
      </w:r>
      <w:hyperlink r:id="rId8" w:history="1">
        <w:r w:rsidRPr="008451D2">
          <w:rPr>
            <w:rStyle w:val="Hyperlink"/>
            <w:rFonts w:eastAsia="SimSun"/>
            <w:szCs w:val="22"/>
          </w:rPr>
          <w:t xml:space="preserve"> amin_sykrn@yahoo.com</w:t>
        </w:r>
        <w:r w:rsidRPr="008451D2">
          <w:rPr>
            <w:rStyle w:val="Hyperlink"/>
            <w:szCs w:val="22"/>
            <w:vertAlign w:val="superscript"/>
          </w:rPr>
          <w:t>1</w:t>
        </w:r>
        <w:r w:rsidRPr="008451D2">
          <w:rPr>
            <w:rStyle w:val="Hyperlink"/>
            <w:szCs w:val="22"/>
          </w:rPr>
          <w:t xml:space="preserve"> </w:t>
        </w:r>
      </w:hyperlink>
      <w:r w:rsidRPr="008451D2">
        <w:rPr>
          <w:rFonts w:eastAsia="SimSun"/>
          <w:szCs w:val="22"/>
          <w:lang w:val="en-US"/>
        </w:rPr>
        <w:t xml:space="preserve">, khemalwikantoro@yahoo.co.id </w:t>
      </w:r>
      <w:r w:rsidRPr="008451D2">
        <w:rPr>
          <w:szCs w:val="22"/>
          <w:vertAlign w:val="superscript"/>
        </w:rPr>
        <w:t>2</w:t>
      </w:r>
      <w:r w:rsidRPr="008451D2">
        <w:rPr>
          <w:szCs w:val="22"/>
        </w:rPr>
        <w:t xml:space="preserve">, </w:t>
      </w:r>
      <w:r w:rsidRPr="008451D2">
        <w:rPr>
          <w:rFonts w:eastAsia="SimSun"/>
          <w:szCs w:val="22"/>
          <w:lang w:val="en-US"/>
        </w:rPr>
        <w:t>gelewor_4th@yahoo.com</w:t>
      </w:r>
      <w:r w:rsidRPr="008451D2">
        <w:rPr>
          <w:szCs w:val="22"/>
          <w:vertAlign w:val="superscript"/>
        </w:rPr>
        <w:t xml:space="preserve"> 3</w:t>
      </w:r>
    </w:p>
    <w:p w:rsidR="00372F6A" w:rsidRPr="00233ED0" w:rsidRDefault="00372F6A" w:rsidP="008451D2">
      <w:pPr>
        <w:pStyle w:val="E-JOURNALAuthor"/>
        <w:rPr>
          <w:lang w:val="en-US"/>
        </w:rPr>
      </w:pPr>
    </w:p>
    <w:p w:rsidR="000E4278" w:rsidRPr="002A02D3" w:rsidRDefault="000E4278" w:rsidP="005859F3">
      <w:pPr>
        <w:pStyle w:val="E-JOURNALAbstrakTitle"/>
      </w:pPr>
      <w:r w:rsidRPr="002A02D3">
        <w:t>A</w:t>
      </w:r>
      <w:r w:rsidR="008B1526" w:rsidRPr="002A02D3">
        <w:t>bstrak</w:t>
      </w:r>
    </w:p>
    <w:p w:rsidR="00A51911" w:rsidRPr="00A51911" w:rsidRDefault="00A51911" w:rsidP="008451D2">
      <w:pPr>
        <w:ind w:firstLine="567"/>
        <w:jc w:val="both"/>
        <w:rPr>
          <w:sz w:val="22"/>
          <w:szCs w:val="22"/>
        </w:rPr>
      </w:pPr>
      <w:r w:rsidRPr="00A51911">
        <w:rPr>
          <w:rFonts w:eastAsia="SimSun"/>
          <w:sz w:val="22"/>
          <w:szCs w:val="22"/>
        </w:rPr>
        <w:t xml:space="preserve">Proses antrian (queueing process) adalah suatu proses yang berhubungan dengan kedatangan dua ataupun lebih pelanggan pada suatu fasilitas pelayanan, kemudian menunggu dalam suatu baris (antrian) untuk mendapatkan layanan dari para petugas pelayanan. </w:t>
      </w:r>
      <w:proofErr w:type="gramStart"/>
      <w:r w:rsidRPr="00A51911">
        <w:rPr>
          <w:rFonts w:eastAsia="SimSun"/>
          <w:sz w:val="22"/>
          <w:szCs w:val="22"/>
        </w:rPr>
        <w:t xml:space="preserve">Studi kasus sistem antrian dalam makalah ini lokasi yang ditinjau adalah “SPBU </w:t>
      </w:r>
      <w:r w:rsidRPr="00A51911">
        <w:rPr>
          <w:rFonts w:eastAsia="SimSun"/>
          <w:bCs/>
          <w:sz w:val="22"/>
          <w:szCs w:val="22"/>
        </w:rPr>
        <w:t>34-17127 Jl. Khairil Anwar</w:t>
      </w:r>
      <w:r w:rsidRPr="00A51911">
        <w:rPr>
          <w:rFonts w:eastAsia="SimSun"/>
          <w:sz w:val="22"/>
          <w:szCs w:val="22"/>
        </w:rPr>
        <w:t xml:space="preserve"> Bekasi Timur” dimana dilakukan pendataan terhadap waktu antar kedatangan pelanggan dan waktu pelayanan yang diberikan petugas SPBU.</w:t>
      </w:r>
      <w:proofErr w:type="gramEnd"/>
      <w:r w:rsidRPr="00A51911">
        <w:rPr>
          <w:rFonts w:eastAsia="SimSun"/>
          <w:sz w:val="22"/>
          <w:szCs w:val="22"/>
        </w:rPr>
        <w:t xml:space="preserve"> Berdasarkan penelitian yang telah dilakukakan diketahui bahwa terdapat 3 unit pengisian bahan bakar Premium untuk Sepeda Motor, didapatkan waktu antar kedatangan pelanggan 164 det/orang dan waktu pelayanannya 142 det/orang. </w:t>
      </w:r>
      <w:proofErr w:type="gramStart"/>
      <w:r w:rsidRPr="00A51911">
        <w:rPr>
          <w:rFonts w:eastAsia="SimSun"/>
          <w:sz w:val="22"/>
          <w:szCs w:val="22"/>
        </w:rPr>
        <w:t>Saran yang diberikan adalah agar petugas SPBU mengoptimalkan pelayanan agar dicapai waktu pelayanan yang efisien dan pelanggan tidak lama dalam menunggu antrian sehingga tidak beralih ke SPBU lainnya.</w:t>
      </w:r>
      <w:proofErr w:type="gramEnd"/>
    </w:p>
    <w:p w:rsidR="00A51911" w:rsidRPr="008451D2" w:rsidRDefault="00A51911" w:rsidP="008451D2">
      <w:pPr>
        <w:ind w:firstLine="567"/>
        <w:jc w:val="both"/>
        <w:rPr>
          <w:sz w:val="22"/>
          <w:szCs w:val="22"/>
        </w:rPr>
      </w:pPr>
    </w:p>
    <w:p w:rsidR="00A51911" w:rsidRPr="00147801" w:rsidRDefault="00372F6A" w:rsidP="00A51911">
      <w:pPr>
        <w:spacing w:line="360" w:lineRule="auto"/>
        <w:rPr>
          <w:rFonts w:eastAsia="TimesNewRomanPS-BoldMT"/>
          <w:b/>
          <w:bCs/>
          <w:szCs w:val="20"/>
        </w:rPr>
      </w:pPr>
      <w:r w:rsidRPr="008451D2">
        <w:rPr>
          <w:b/>
          <w:sz w:val="22"/>
          <w:szCs w:val="22"/>
        </w:rPr>
        <w:t>Kata kunci</w:t>
      </w:r>
      <w:r w:rsidRPr="008451D2">
        <w:rPr>
          <w:sz w:val="22"/>
          <w:szCs w:val="22"/>
        </w:rPr>
        <w:t xml:space="preserve">: </w:t>
      </w:r>
      <w:r w:rsidR="00A51911" w:rsidRPr="00A51911">
        <w:rPr>
          <w:rFonts w:eastAsia="TimesNewRomanPS-BoldMT"/>
          <w:bCs/>
          <w:szCs w:val="20"/>
        </w:rPr>
        <w:t xml:space="preserve">Sistem Antrian, Utilitas Sistem, </w:t>
      </w:r>
      <w:r w:rsidR="00A51911" w:rsidRPr="00A51911">
        <w:rPr>
          <w:rFonts w:eastAsia="TimesNewRomanPSMT"/>
          <w:szCs w:val="20"/>
        </w:rPr>
        <w:t>FCFS</w:t>
      </w:r>
    </w:p>
    <w:p w:rsidR="008451D2" w:rsidRPr="008451D2" w:rsidRDefault="008451D2" w:rsidP="00BB19AC">
      <w:pPr>
        <w:pStyle w:val="StyleE-JournalKeywordsNotItalic"/>
        <w:rPr>
          <w:lang w:val="en-US"/>
        </w:rPr>
      </w:pPr>
    </w:p>
    <w:p w:rsidR="00BC03A4" w:rsidRDefault="00BC03A4" w:rsidP="00BC03A4">
      <w:pPr>
        <w:pStyle w:val="E-JOURNALTitleEnglish"/>
      </w:pPr>
    </w:p>
    <w:p w:rsidR="004E3895" w:rsidRPr="00D62C5C" w:rsidRDefault="004E3895" w:rsidP="00372F6A">
      <w:pPr>
        <w:rPr>
          <w:caps/>
          <w:lang w:val="id-ID"/>
        </w:rPr>
        <w:sectPr w:rsidR="004E3895" w:rsidRPr="00D62C5C" w:rsidSect="00BC03A4">
          <w:headerReference w:type="even" r:id="rId9"/>
          <w:headerReference w:type="default" r:id="rId10"/>
          <w:footerReference w:type="even" r:id="rId11"/>
          <w:footerReference w:type="default" r:id="rId12"/>
          <w:headerReference w:type="first" r:id="rId13"/>
          <w:footerReference w:type="first" r:id="rId14"/>
          <w:pgSz w:w="11907" w:h="16840" w:code="9"/>
          <w:pgMar w:top="1701" w:right="1134" w:bottom="1134" w:left="1701" w:header="850" w:footer="454" w:gutter="0"/>
          <w:cols w:space="720"/>
          <w:titlePg/>
          <w:docGrid w:linePitch="360"/>
        </w:sectPr>
      </w:pPr>
    </w:p>
    <w:p w:rsidR="00C213DE" w:rsidRPr="00BF211B" w:rsidRDefault="00D62C5C" w:rsidP="00BF211B">
      <w:pPr>
        <w:pStyle w:val="E-JOURNALHeading1"/>
      </w:pPr>
      <w:r w:rsidRPr="00BF211B">
        <w:lastRenderedPageBreak/>
        <w:t>PENDAHULUAN</w:t>
      </w:r>
    </w:p>
    <w:p w:rsidR="000E7DA3" w:rsidRPr="000E7DA3" w:rsidRDefault="000E7DA3" w:rsidP="000E7DA3">
      <w:pPr>
        <w:autoSpaceDE w:val="0"/>
        <w:ind w:firstLine="360"/>
        <w:jc w:val="both"/>
        <w:rPr>
          <w:rFonts w:eastAsia="TimesNewRomanPSMT"/>
          <w:sz w:val="22"/>
          <w:szCs w:val="22"/>
        </w:rPr>
      </w:pPr>
      <w:proofErr w:type="gramStart"/>
      <w:r w:rsidRPr="000E7DA3">
        <w:rPr>
          <w:rFonts w:eastAsia="TimesNewRomanPSMT"/>
          <w:sz w:val="22"/>
          <w:szCs w:val="22"/>
        </w:rPr>
        <w:t>Adanya keterbatasan sumber daya dalam suatu sistem ekonomi dan dunia usaha (bisnis) menyebabkan orang-orang, barang-barang maupun komponen-komponen harus menunggu untuk mendapatkan jasa pelayanan.</w:t>
      </w:r>
      <w:proofErr w:type="gramEnd"/>
      <w:r w:rsidRPr="000E7DA3">
        <w:rPr>
          <w:rFonts w:eastAsia="TimesNewRomanPSMT"/>
          <w:sz w:val="22"/>
          <w:szCs w:val="22"/>
        </w:rPr>
        <w:t xml:space="preserve"> Dalam kasus tersebut barisan tunggu yang terjadi sering disebut dengan </w:t>
      </w:r>
      <w:r w:rsidRPr="000E7DA3">
        <w:rPr>
          <w:rFonts w:eastAsia="TimesNewRomanPS-ItalicMT"/>
          <w:i/>
          <w:iCs/>
          <w:sz w:val="22"/>
          <w:szCs w:val="22"/>
        </w:rPr>
        <w:t xml:space="preserve">antrian </w:t>
      </w:r>
      <w:r w:rsidRPr="000E7DA3">
        <w:rPr>
          <w:rFonts w:eastAsia="TimesNewRomanPSMT"/>
          <w:sz w:val="22"/>
          <w:szCs w:val="22"/>
        </w:rPr>
        <w:t>(queues), berkembangnya antrian dikarenakan kuantitas maupun kualitas pelayanan relatif lebih rendah dan terbatas dalam memenuhi permintaan pelayanan pelanggan.</w:t>
      </w:r>
    </w:p>
    <w:p w:rsidR="000E7DA3" w:rsidRPr="000E7DA3" w:rsidRDefault="000E7DA3" w:rsidP="000E7DA3">
      <w:pPr>
        <w:autoSpaceDE w:val="0"/>
        <w:ind w:firstLine="720"/>
        <w:jc w:val="both"/>
        <w:rPr>
          <w:rFonts w:eastAsia="TimesNewRomanPSMT"/>
          <w:sz w:val="22"/>
          <w:szCs w:val="22"/>
        </w:rPr>
      </w:pPr>
      <w:proofErr w:type="gramStart"/>
      <w:r w:rsidRPr="000E7DA3">
        <w:rPr>
          <w:rFonts w:eastAsia="TimesNewRomanPSMT"/>
          <w:sz w:val="22"/>
          <w:szCs w:val="22"/>
        </w:rPr>
        <w:t>Sistem antrian tersebut sering kali dan hampir terlihat setiap hari, seperti antrian mobil-mobil yang memasuki tempat usaha pencucian mobil dengan tujuan untuk dicuci mobilnya.</w:t>
      </w:r>
      <w:proofErr w:type="gramEnd"/>
      <w:r w:rsidRPr="000E7DA3">
        <w:rPr>
          <w:rFonts w:eastAsia="TimesNewRomanPSMT"/>
          <w:sz w:val="22"/>
          <w:szCs w:val="22"/>
        </w:rPr>
        <w:t xml:space="preserve"> </w:t>
      </w:r>
      <w:proofErr w:type="gramStart"/>
      <w:r w:rsidRPr="000E7DA3">
        <w:rPr>
          <w:rFonts w:eastAsia="TimesNewRomanPSMT"/>
          <w:sz w:val="22"/>
          <w:szCs w:val="22"/>
        </w:rPr>
        <w:t>Contoh lebih lanjut yaitu pada antrian para nasabah di bank untuk mendapatkan pelayanan dari para teller, antrian para pelanggan di suatu swalayan untuk melakukan pembayaran di kasir.</w:t>
      </w:r>
      <w:proofErr w:type="gramEnd"/>
    </w:p>
    <w:p w:rsidR="008451D2" w:rsidRPr="000E7DA3" w:rsidRDefault="000E7DA3" w:rsidP="000E7DA3">
      <w:pPr>
        <w:pStyle w:val="E-JOURNALBody"/>
        <w:rPr>
          <w:szCs w:val="22"/>
          <w:lang w:val="en-US"/>
        </w:rPr>
      </w:pPr>
      <w:r w:rsidRPr="000E7DA3">
        <w:rPr>
          <w:rFonts w:eastAsia="TimesNewRomanPSMT"/>
          <w:szCs w:val="22"/>
        </w:rPr>
        <w:t>Adanya pembuatan laporan ini dimaksudkan sebagai studi kasus yang menitik beratkan pada sistem antrian yang terjadi pada lokasi yang ditinjau. Dimana dalam studi kasus kali ini lokasi yang ditinjau ialah SPBU 34-17127 Jl. Khairil Anwar Bekasi Timur.</w:t>
      </w:r>
    </w:p>
    <w:p w:rsidR="000E7DA3" w:rsidRDefault="000E7DA3" w:rsidP="000E7DA3">
      <w:pPr>
        <w:autoSpaceDE w:val="0"/>
        <w:jc w:val="both"/>
        <w:rPr>
          <w:rFonts w:eastAsia="SimSun"/>
          <w:bCs/>
          <w:iCs/>
          <w:sz w:val="22"/>
          <w:szCs w:val="22"/>
        </w:rPr>
      </w:pPr>
    </w:p>
    <w:p w:rsidR="000E7DA3" w:rsidRPr="000E7DA3" w:rsidRDefault="000E7DA3" w:rsidP="000E7DA3">
      <w:pPr>
        <w:autoSpaceDE w:val="0"/>
        <w:jc w:val="both"/>
        <w:rPr>
          <w:rFonts w:eastAsia="SimSun"/>
          <w:b/>
          <w:bCs/>
          <w:iCs/>
          <w:sz w:val="22"/>
          <w:szCs w:val="22"/>
        </w:rPr>
      </w:pPr>
      <w:r w:rsidRPr="000E7DA3">
        <w:rPr>
          <w:rFonts w:eastAsia="SimSun"/>
          <w:bCs/>
          <w:iCs/>
          <w:sz w:val="22"/>
          <w:szCs w:val="22"/>
        </w:rPr>
        <w:t xml:space="preserve"> </w:t>
      </w:r>
      <w:r w:rsidRPr="000E7DA3">
        <w:rPr>
          <w:rFonts w:eastAsia="SimSun"/>
          <w:b/>
          <w:bCs/>
          <w:iCs/>
          <w:sz w:val="22"/>
          <w:szCs w:val="22"/>
        </w:rPr>
        <w:t>Definisi Sistem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Sistem antrian adalah suatu himpunan pelanggan, pelayan (server) serta suatu aturan yang mengatur kedatangan pelanggan dan pemrosesan masalah pelayanan antrian, dimana dicirikan oleh lima buah komponen </w:t>
      </w:r>
      <w:proofErr w:type="gramStart"/>
      <w:r w:rsidRPr="000E7DA3">
        <w:rPr>
          <w:rFonts w:eastAsia="SimSun"/>
          <w:iCs/>
          <w:sz w:val="22"/>
          <w:szCs w:val="22"/>
        </w:rPr>
        <w:t>yaitu :</w:t>
      </w:r>
      <w:proofErr w:type="gramEnd"/>
      <w:r w:rsidRPr="000E7DA3">
        <w:rPr>
          <w:rFonts w:eastAsia="SimSun"/>
          <w:iCs/>
          <w:sz w:val="22"/>
          <w:szCs w:val="22"/>
        </w:rPr>
        <w:t xml:space="preserve"> pola kedatangan para pelanggan, pola pelayanan, jumlah pelayan, kapasitas fasilitas untuk menampung para pelanggan dan aturan dalam mana para pelanggan dilayani.</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Bentuk Sederhana Sistem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Sistem antrian yang paling sederhana ditunjukkan pada gambar berikut </w:t>
      </w:r>
      <w:proofErr w:type="gramStart"/>
      <w:r w:rsidRPr="000E7DA3">
        <w:rPr>
          <w:rFonts w:eastAsia="SimSun"/>
          <w:iCs/>
          <w:sz w:val="22"/>
          <w:szCs w:val="22"/>
        </w:rPr>
        <w:t>ini :</w:t>
      </w:r>
      <w:proofErr w:type="gramEnd"/>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633980" cy="1419225"/>
            <wp:effectExtent l="19050" t="0" r="0" b="0"/>
            <wp:docPr id="22"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15"/>
                    <a:srcRect/>
                    <a:stretch>
                      <a:fillRect/>
                    </a:stretch>
                  </pic:blipFill>
                  <pic:spPr bwMode="auto">
                    <a:xfrm>
                      <a:off x="0" y="0"/>
                      <a:ext cx="2633980" cy="14192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Pr>
          <w:rFonts w:eastAsia="SimSun"/>
          <w:bCs/>
          <w:iCs/>
          <w:sz w:val="22"/>
          <w:szCs w:val="22"/>
        </w:rPr>
        <w:t xml:space="preserve">Gambar </w:t>
      </w:r>
      <w:r w:rsidRPr="000E7DA3">
        <w:rPr>
          <w:rFonts w:eastAsia="SimSun"/>
          <w:bCs/>
          <w:iCs/>
          <w:sz w:val="22"/>
          <w:szCs w:val="22"/>
        </w:rPr>
        <w:t>1</w:t>
      </w:r>
      <w:r>
        <w:rPr>
          <w:rFonts w:eastAsia="SimSun"/>
          <w:bCs/>
          <w:iCs/>
          <w:sz w:val="22"/>
          <w:szCs w:val="22"/>
        </w:rPr>
        <w:t>.</w:t>
      </w:r>
      <w:proofErr w:type="gramEnd"/>
      <w:r w:rsidRPr="000E7DA3">
        <w:rPr>
          <w:rFonts w:eastAsia="SimSun"/>
          <w:bCs/>
          <w:iCs/>
          <w:sz w:val="22"/>
          <w:szCs w:val="22"/>
        </w:rPr>
        <w:t xml:space="preserve"> Model Antrian Sederhana</w:t>
      </w:r>
    </w:p>
    <w:p w:rsidR="000E7DA3" w:rsidRPr="000E7DA3" w:rsidRDefault="000E7DA3" w:rsidP="000E7DA3">
      <w:pPr>
        <w:autoSpaceDE w:val="0"/>
        <w:jc w:val="both"/>
        <w:rPr>
          <w:rFonts w:eastAsia="SimSun"/>
          <w:iCs/>
          <w:sz w:val="22"/>
          <w:szCs w:val="22"/>
        </w:rPr>
      </w:pPr>
      <w:r w:rsidRPr="000E7DA3">
        <w:rPr>
          <w:rFonts w:eastAsia="SimSun"/>
          <w:iCs/>
          <w:sz w:val="22"/>
          <w:szCs w:val="22"/>
        </w:rPr>
        <w:tab/>
      </w:r>
    </w:p>
    <w:p w:rsidR="000E7DA3" w:rsidRPr="000E7DA3" w:rsidRDefault="000E7DA3" w:rsidP="000E7DA3">
      <w:pPr>
        <w:autoSpaceDE w:val="0"/>
        <w:jc w:val="both"/>
        <w:rPr>
          <w:rFonts w:eastAsia="SimSun"/>
          <w:iCs/>
          <w:sz w:val="22"/>
          <w:szCs w:val="22"/>
        </w:rPr>
      </w:pPr>
      <w:r w:rsidRPr="000E7DA3">
        <w:rPr>
          <w:rFonts w:eastAsia="SimSun"/>
          <w:iCs/>
          <w:sz w:val="22"/>
          <w:szCs w:val="22"/>
        </w:rPr>
        <w:lastRenderedPageBreak/>
        <w:tab/>
      </w:r>
      <w:proofErr w:type="gramStart"/>
      <w:r w:rsidRPr="000E7DA3">
        <w:rPr>
          <w:rFonts w:eastAsia="SimSun"/>
          <w:iCs/>
          <w:sz w:val="22"/>
          <w:szCs w:val="22"/>
        </w:rPr>
        <w:t>Sistem ini mempunyai dua bagian dasar, yaitu suatu antrian tunggal dan sebuah fasilitas pelayanan tunggal.</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Utilitas Sistem</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Utilitas sistem (kegunaan sistem) merupakan jumlah kedatangan yang diharapkan per rata-rata waktu pelayanan.</w:t>
      </w:r>
      <w:proofErr w:type="gramEnd"/>
      <w:r w:rsidRPr="000E7DA3">
        <w:rPr>
          <w:rFonts w:eastAsia="SimSun"/>
          <w:iCs/>
          <w:sz w:val="22"/>
          <w:szCs w:val="22"/>
        </w:rPr>
        <w:t xml:space="preserve"> Utilitas sistem dalam sistem antrian didefinisikan </w:t>
      </w:r>
      <w:proofErr w:type="gramStart"/>
      <w:r w:rsidRPr="000E7DA3">
        <w:rPr>
          <w:rFonts w:eastAsia="SimSun"/>
          <w:iCs/>
          <w:sz w:val="22"/>
          <w:szCs w:val="22"/>
        </w:rPr>
        <w:t>sebagai :</w:t>
      </w:r>
      <w:proofErr w:type="gramEnd"/>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901065" cy="586740"/>
            <wp:effectExtent l="19050" t="0" r="0" b="0"/>
            <wp:docPr id="23"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6"/>
                    <a:srcRect/>
                    <a:stretch>
                      <a:fillRect/>
                    </a:stretch>
                  </pic:blipFill>
                  <pic:spPr bwMode="auto">
                    <a:xfrm>
                      <a:off x="0" y="0"/>
                      <a:ext cx="901065" cy="58674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Keterangan :</w:t>
      </w:r>
      <w:proofErr w:type="gramEnd"/>
      <w:r w:rsidRPr="000E7DA3">
        <w:rPr>
          <w:rFonts w:eastAsia="SimSun"/>
          <w:iCs/>
          <w:sz w:val="22"/>
          <w:szCs w:val="22"/>
        </w:rPr>
        <w:t xml:space="preserve"> </w:t>
      </w:r>
      <w:r w:rsidRPr="000E7DA3">
        <w:rPr>
          <w:rFonts w:eastAsia="SimSun"/>
          <w:iCs/>
          <w:sz w:val="22"/>
          <w:szCs w:val="22"/>
        </w:rPr>
        <w:tab/>
      </w:r>
    </w:p>
    <w:p w:rsidR="000E7DA3" w:rsidRPr="000E7DA3" w:rsidRDefault="000E7DA3" w:rsidP="000E7DA3">
      <w:pPr>
        <w:autoSpaceDE w:val="0"/>
        <w:jc w:val="both"/>
        <w:rPr>
          <w:rFonts w:eastAsia="SimSun"/>
          <w:i/>
          <w:iCs/>
          <w:sz w:val="22"/>
          <w:szCs w:val="22"/>
        </w:rPr>
      </w:pPr>
      <w:r w:rsidRPr="000E7DA3">
        <w:rPr>
          <w:rFonts w:eastAsia="SimSun"/>
          <w:iCs/>
          <w:sz w:val="22"/>
          <w:szCs w:val="22"/>
        </w:rPr>
        <w:tab/>
        <w:t>λ   =   tingkat kedatangan</w:t>
      </w:r>
      <w:r w:rsidRPr="000E7DA3">
        <w:rPr>
          <w:rFonts w:eastAsia="SimSun"/>
          <w:i/>
          <w:iCs/>
          <w:sz w:val="22"/>
          <w:szCs w:val="22"/>
        </w:rPr>
        <w:t xml:space="preserve"> </w:t>
      </w:r>
      <w:r w:rsidRPr="000E7DA3">
        <w:rPr>
          <w:rFonts w:eastAsia="SimSun"/>
          <w:i/>
          <w:iCs/>
          <w:sz w:val="22"/>
          <w:szCs w:val="22"/>
        </w:rPr>
        <w:tab/>
      </w:r>
    </w:p>
    <w:p w:rsidR="000E7DA3" w:rsidRPr="000E7DA3" w:rsidRDefault="000E7DA3" w:rsidP="000E7DA3">
      <w:pPr>
        <w:autoSpaceDE w:val="0"/>
        <w:jc w:val="both"/>
        <w:rPr>
          <w:rFonts w:eastAsia="SimSun"/>
          <w:iCs/>
          <w:sz w:val="22"/>
          <w:szCs w:val="22"/>
        </w:rPr>
      </w:pPr>
      <w:r w:rsidRPr="000E7DA3">
        <w:rPr>
          <w:rFonts w:eastAsia="SimSun"/>
          <w:i/>
          <w:iCs/>
          <w:sz w:val="22"/>
          <w:szCs w:val="22"/>
        </w:rPr>
        <w:tab/>
        <w:t xml:space="preserve">ρ </w:t>
      </w:r>
      <w:r w:rsidRPr="000E7DA3">
        <w:rPr>
          <w:rFonts w:eastAsia="SimSun"/>
          <w:iCs/>
          <w:sz w:val="22"/>
          <w:szCs w:val="22"/>
        </w:rPr>
        <w:t>= utilitas sistem (kegunaan daripada sistem)</w:t>
      </w:r>
    </w:p>
    <w:p w:rsidR="000E7DA3" w:rsidRPr="000E7DA3" w:rsidRDefault="000E7DA3" w:rsidP="000E7DA3">
      <w:pPr>
        <w:autoSpaceDE w:val="0"/>
        <w:jc w:val="both"/>
        <w:rPr>
          <w:rFonts w:eastAsia="SimSun"/>
          <w:iCs/>
          <w:sz w:val="22"/>
          <w:szCs w:val="22"/>
        </w:rPr>
      </w:pPr>
      <w:r w:rsidRPr="000E7DA3">
        <w:rPr>
          <w:rFonts w:eastAsia="SimSun"/>
          <w:iCs/>
          <w:sz w:val="22"/>
          <w:szCs w:val="22"/>
        </w:rPr>
        <w:tab/>
        <w:t>μ = tingkat pelayanan.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Sumber Masukan (Input)</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Sumber masukan dari suatu sistem antrian dapat terdiri atas suatu populasi orang, barang, komponen atau kertas kerja yang datang pada sistem untuk dilayani.</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Antar Kedatangan (1/ λ)</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selisih waktu antara kedatangan satu dengan kedatangan berikutnya.</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 waktu antar kedatangan (1/ λ</w:t>
      </w:r>
      <w:proofErr w:type="gramStart"/>
      <w:r w:rsidRPr="000E7DA3">
        <w:rPr>
          <w:rFonts w:eastAsia="SimSun"/>
          <w:iCs/>
          <w:sz w:val="22"/>
          <w:szCs w:val="22"/>
        </w:rPr>
        <w:t>) :</w:t>
      </w:r>
      <w:proofErr w:type="gramEnd"/>
      <w:r w:rsidRPr="000E7DA3">
        <w:rPr>
          <w:rFonts w:eastAsia="SimSun"/>
          <w:iCs/>
          <w:sz w:val="22"/>
          <w:szCs w:val="22"/>
        </w:rPr>
        <w:t xml:space="preserve"> satuan waktu / individu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Tingkat Kedatangan (λ)</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Jumlah kedatangan pelanggan kedalam sistem antrian per satuan waktu.</w:t>
      </w:r>
      <w:proofErr w:type="gramEnd"/>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Rumus :</w:t>
      </w:r>
      <w:proofErr w:type="gramEnd"/>
      <w:r w:rsidRPr="000E7DA3">
        <w:rPr>
          <w:rFonts w:eastAsia="SimSun"/>
          <w:iCs/>
          <w:sz w:val="22"/>
          <w:szCs w:val="22"/>
        </w:rPr>
        <w:t xml:space="preserve"> individu / satuan waktu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Jumlah Pelanggan Rata-rata Dalam Sistem (L)</w:t>
      </w:r>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Untuk </w:t>
      </w:r>
      <w:r w:rsidRPr="000E7DA3">
        <w:rPr>
          <w:rFonts w:eastAsia="SimSun"/>
          <w:i/>
          <w:iCs/>
          <w:sz w:val="22"/>
          <w:szCs w:val="22"/>
        </w:rPr>
        <w:t xml:space="preserve">S </w:t>
      </w:r>
      <w:r w:rsidRPr="000E7DA3">
        <w:rPr>
          <w:rFonts w:eastAsia="SimSun"/>
          <w:iCs/>
          <w:sz w:val="22"/>
          <w:szCs w:val="22"/>
        </w:rPr>
        <w:t>= 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51710" cy="682625"/>
            <wp:effectExtent l="19050" t="0" r="0" b="0"/>
            <wp:docPr id="24"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17"/>
                    <a:srcRect/>
                    <a:stretch>
                      <a:fillRect/>
                    </a:stretch>
                  </pic:blipFill>
                  <pic:spPr bwMode="auto">
                    <a:xfrm>
                      <a:off x="0" y="0"/>
                      <a:ext cx="225171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Untuk S &gt;1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65680" cy="682625"/>
            <wp:effectExtent l="19050" t="0" r="1270" b="0"/>
            <wp:docPr id="25"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8"/>
                    <a:srcRect/>
                    <a:stretch>
                      <a:fillRect/>
                    </a:stretch>
                  </pic:blipFill>
                  <pic:spPr bwMode="auto">
                    <a:xfrm>
                      <a:off x="0" y="0"/>
                      <a:ext cx="226568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Keterangan :</w:t>
      </w:r>
      <w:proofErr w:type="gramEnd"/>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L </w:t>
      </w:r>
      <w:r w:rsidRPr="000E7DA3">
        <w:rPr>
          <w:rFonts w:eastAsia="SimSun"/>
          <w:iCs/>
          <w:sz w:val="22"/>
          <w:szCs w:val="22"/>
        </w:rPr>
        <w:t>= Panjang jumlah pelanggan yang menunggu dalam sistem</w:t>
      </w:r>
    </w:p>
    <w:p w:rsidR="000E7DA3" w:rsidRPr="000E7DA3" w:rsidRDefault="000E7DA3" w:rsidP="000E7DA3">
      <w:pPr>
        <w:autoSpaceDE w:val="0"/>
        <w:jc w:val="both"/>
        <w:rPr>
          <w:rFonts w:eastAsia="SimSun"/>
          <w:iCs/>
          <w:sz w:val="22"/>
          <w:szCs w:val="22"/>
        </w:rPr>
      </w:pPr>
      <w:r w:rsidRPr="000E7DA3">
        <w:rPr>
          <w:rFonts w:eastAsia="SimSun"/>
          <w:iCs/>
          <w:sz w:val="22"/>
          <w:szCs w:val="22"/>
        </w:rPr>
        <w:t>λ = Tingkat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μ = Tingkat pelayanan.</w:t>
      </w:r>
    </w:p>
    <w:p w:rsidR="000E7DA3" w:rsidRPr="000E7DA3" w:rsidRDefault="000E7DA3" w:rsidP="000E7DA3">
      <w:pPr>
        <w:autoSpaceDE w:val="0"/>
        <w:jc w:val="both"/>
        <w:rPr>
          <w:rFonts w:eastAsia="SimSun"/>
          <w:iCs/>
          <w:sz w:val="22"/>
          <w:szCs w:val="22"/>
        </w:rPr>
      </w:pPr>
      <w:r w:rsidRPr="000E7DA3">
        <w:rPr>
          <w:rFonts w:eastAsia="SimSun"/>
          <w:i/>
          <w:iCs/>
          <w:sz w:val="22"/>
          <w:szCs w:val="22"/>
        </w:rPr>
        <w:lastRenderedPageBreak/>
        <w:t xml:space="preserve">ρ </w:t>
      </w:r>
      <w:r w:rsidRPr="000E7DA3">
        <w:rPr>
          <w:rFonts w:eastAsia="SimSun"/>
          <w:iCs/>
          <w:sz w:val="22"/>
          <w:szCs w:val="22"/>
        </w:rPr>
        <w:t>= Utilitas sistem (kegunaan daripada sistem)</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Wq </w:t>
      </w:r>
      <w:r w:rsidRPr="000E7DA3">
        <w:rPr>
          <w:rFonts w:eastAsia="SimSun"/>
          <w:iCs/>
          <w:sz w:val="22"/>
          <w:szCs w:val="22"/>
        </w:rPr>
        <w:t>= Waktu menunggu dalam antrian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Panjang Antrian</w:t>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Yaitu banyaknya pelanggan yang sedang menunggu (</w:t>
      </w:r>
      <w:r w:rsidRPr="000E7DA3">
        <w:rPr>
          <w:rFonts w:eastAsia="SimSun"/>
          <w:i/>
          <w:iCs/>
          <w:sz w:val="22"/>
          <w:szCs w:val="22"/>
        </w:rPr>
        <w:t>Lq</w:t>
      </w:r>
      <w:r w:rsidRPr="000E7DA3">
        <w:rPr>
          <w:rFonts w:eastAsia="SimSun"/>
          <w:iCs/>
          <w:sz w:val="22"/>
          <w:szCs w:val="22"/>
        </w:rPr>
        <w:t>).</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Untuk S = 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65680" cy="723265"/>
            <wp:effectExtent l="19050" t="0" r="1270" b="0"/>
            <wp:docPr id="26"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9"/>
                    <a:srcRect/>
                    <a:stretch>
                      <a:fillRect/>
                    </a:stretch>
                  </pic:blipFill>
                  <pic:spPr bwMode="auto">
                    <a:xfrm>
                      <a:off x="0" y="0"/>
                      <a:ext cx="2265680" cy="72326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Untuk S&gt;1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2279015" cy="682625"/>
            <wp:effectExtent l="19050" t="0" r="6985" b="0"/>
            <wp:docPr id="27"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0"/>
                    <a:srcRect/>
                    <a:stretch>
                      <a:fillRect/>
                    </a:stretch>
                  </pic:blipFill>
                  <pic:spPr bwMode="auto">
                    <a:xfrm>
                      <a:off x="0" y="0"/>
                      <a:ext cx="2279015"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Keterangan: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Po </w:t>
      </w:r>
      <w:r w:rsidRPr="000E7DA3">
        <w:rPr>
          <w:rFonts w:eastAsia="SimSun"/>
          <w:iCs/>
          <w:sz w:val="22"/>
          <w:szCs w:val="22"/>
        </w:rPr>
        <w:t>= Probabilitas server menganggur</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s </w:t>
      </w:r>
      <w:r w:rsidRPr="000E7DA3">
        <w:rPr>
          <w:rFonts w:eastAsia="SimSun"/>
          <w:iCs/>
          <w:sz w:val="22"/>
          <w:szCs w:val="22"/>
        </w:rPr>
        <w:t>= Jumlah server</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Lq </w:t>
      </w:r>
      <w:r w:rsidRPr="000E7DA3">
        <w:rPr>
          <w:rFonts w:eastAsia="SimSun"/>
          <w:iCs/>
          <w:sz w:val="22"/>
          <w:szCs w:val="22"/>
        </w:rPr>
        <w:t>= Panjang antrian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ρ </w:t>
      </w:r>
      <w:r w:rsidRPr="000E7DA3">
        <w:rPr>
          <w:rFonts w:eastAsia="SimSun"/>
          <w:iCs/>
          <w:sz w:val="22"/>
          <w:szCs w:val="22"/>
        </w:rPr>
        <w:t>= Utilitas sistem (kegunaan daripada sistem).</w:t>
      </w:r>
    </w:p>
    <w:p w:rsidR="000E7DA3" w:rsidRPr="000E7DA3" w:rsidRDefault="000E7DA3" w:rsidP="000E7DA3">
      <w:pPr>
        <w:autoSpaceDE w:val="0"/>
        <w:jc w:val="both"/>
        <w:rPr>
          <w:rFonts w:eastAsia="SimSun"/>
          <w:i/>
          <w:iCs/>
          <w:sz w:val="22"/>
          <w:szCs w:val="22"/>
          <w:vertAlign w:val="subscript"/>
        </w:rPr>
      </w:pPr>
      <w:r w:rsidRPr="000E7DA3">
        <w:rPr>
          <w:rFonts w:eastAsia="SimSun"/>
          <w:i/>
          <w:iCs/>
          <w:sz w:val="22"/>
          <w:szCs w:val="22"/>
        </w:rPr>
        <w:t xml:space="preserve">Pn </w:t>
      </w:r>
      <w:r w:rsidRPr="000E7DA3">
        <w:rPr>
          <w:rFonts w:eastAsia="SimSun"/>
          <w:iCs/>
          <w:sz w:val="22"/>
          <w:szCs w:val="22"/>
        </w:rPr>
        <w:t xml:space="preserve">= Probabilitas ada n pelanggan dalam sistem dimana </w:t>
      </w:r>
      <w:r w:rsidRPr="000E7DA3">
        <w:rPr>
          <w:rFonts w:eastAsia="SimSun"/>
          <w:i/>
          <w:iCs/>
          <w:sz w:val="22"/>
          <w:szCs w:val="22"/>
        </w:rPr>
        <w:t xml:space="preserve">Pn </w:t>
      </w:r>
      <w:r w:rsidRPr="000E7DA3">
        <w:rPr>
          <w:rFonts w:eastAsia="SimSun"/>
          <w:iCs/>
          <w:sz w:val="22"/>
          <w:szCs w:val="22"/>
        </w:rPr>
        <w:t>= ρ</w:t>
      </w:r>
      <w:r w:rsidRPr="000E7DA3">
        <w:rPr>
          <w:rFonts w:eastAsia="SimSun"/>
          <w:i/>
          <w:iCs/>
          <w:sz w:val="22"/>
          <w:szCs w:val="22"/>
          <w:vertAlign w:val="superscript"/>
        </w:rPr>
        <w:t>n</w:t>
      </w:r>
      <w:r w:rsidRPr="000E7DA3">
        <w:rPr>
          <w:rFonts w:eastAsia="SimSun"/>
          <w:i/>
          <w:iCs/>
          <w:sz w:val="22"/>
          <w:szCs w:val="22"/>
        </w:rPr>
        <w:t>P</w:t>
      </w:r>
      <w:r w:rsidRPr="000E7DA3">
        <w:rPr>
          <w:rFonts w:eastAsia="SimSun"/>
          <w:i/>
          <w:iCs/>
          <w:sz w:val="22"/>
          <w:szCs w:val="22"/>
          <w:vertAlign w:val="subscript"/>
        </w:rPr>
        <w:t>0</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Pola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 xml:space="preserve">Cara dengan mana individu-individu dari populasi memasuki sistem disebut </w:t>
      </w:r>
      <w:r w:rsidRPr="000E7DA3">
        <w:rPr>
          <w:rFonts w:eastAsia="SimSun"/>
          <w:i/>
          <w:iCs/>
          <w:sz w:val="22"/>
          <w:szCs w:val="22"/>
        </w:rPr>
        <w:t>pola kedatangan (arrival pattern)</w:t>
      </w:r>
      <w:r w:rsidRPr="000E7DA3">
        <w:rPr>
          <w:rFonts w:eastAsia="SimSun"/>
          <w:iCs/>
          <w:sz w:val="22"/>
          <w:szCs w:val="22"/>
        </w:rPr>
        <w:t>.</w:t>
      </w:r>
      <w:proofErr w:type="gramEnd"/>
      <w:r w:rsidRPr="000E7DA3">
        <w:rPr>
          <w:rFonts w:eastAsia="SimSun"/>
          <w:iCs/>
          <w:sz w:val="22"/>
          <w:szCs w:val="22"/>
        </w:rPr>
        <w:t xml:space="preserve"> </w:t>
      </w:r>
      <w:proofErr w:type="gramStart"/>
      <w:r w:rsidRPr="000E7DA3">
        <w:rPr>
          <w:rFonts w:eastAsia="SimSun"/>
          <w:iCs/>
          <w:sz w:val="22"/>
          <w:szCs w:val="22"/>
        </w:rPr>
        <w:t xml:space="preserve">Individu-individu mungkin datang dengan </w:t>
      </w:r>
      <w:r w:rsidRPr="000E7DA3">
        <w:rPr>
          <w:rFonts w:eastAsia="SimSun"/>
          <w:i/>
          <w:iCs/>
          <w:sz w:val="22"/>
          <w:szCs w:val="22"/>
        </w:rPr>
        <w:t xml:space="preserve">tingkat kedatangan (arrival rate) </w:t>
      </w:r>
      <w:r w:rsidRPr="000E7DA3">
        <w:rPr>
          <w:rFonts w:eastAsia="SimSun"/>
          <w:iCs/>
          <w:sz w:val="22"/>
          <w:szCs w:val="22"/>
        </w:rPr>
        <w:t>yang konstan ataupun acak / random (yaitu berapa banyak individu-individu per periode waktu).</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
          <w:iCs/>
          <w:sz w:val="22"/>
          <w:szCs w:val="22"/>
        </w:rPr>
        <w:t xml:space="preserve">Distribusi probabilitas Poisson </w:t>
      </w:r>
      <w:r w:rsidRPr="000E7DA3">
        <w:rPr>
          <w:rFonts w:eastAsia="SimSun"/>
          <w:iCs/>
          <w:sz w:val="22"/>
          <w:szCs w:val="22"/>
        </w:rPr>
        <w:t>adalah salah satu dari pola-pola kedatangan yang paling sering (umum) bila kedatangan-kedatangan didistribusikan secara random.</w:t>
      </w:r>
      <w:proofErr w:type="gramEnd"/>
      <w:r w:rsidRPr="000E7DA3">
        <w:rPr>
          <w:rFonts w:eastAsia="SimSun"/>
          <w:iCs/>
          <w:sz w:val="22"/>
          <w:szCs w:val="22"/>
        </w:rPr>
        <w:t xml:space="preserve"> </w:t>
      </w:r>
      <w:proofErr w:type="gramStart"/>
      <w:r w:rsidRPr="000E7DA3">
        <w:rPr>
          <w:rFonts w:eastAsia="SimSun"/>
          <w:iCs/>
          <w:sz w:val="22"/>
          <w:szCs w:val="22"/>
        </w:rPr>
        <w:t xml:space="preserve">Hal ini terjadi karena distribusi </w:t>
      </w:r>
      <w:r w:rsidRPr="000E7DA3">
        <w:rPr>
          <w:rFonts w:eastAsia="SimSun"/>
          <w:i/>
          <w:iCs/>
          <w:sz w:val="22"/>
          <w:szCs w:val="22"/>
        </w:rPr>
        <w:t xml:space="preserve">Poisson </w:t>
      </w:r>
      <w:r w:rsidRPr="000E7DA3">
        <w:rPr>
          <w:rFonts w:eastAsia="SimSun"/>
          <w:iCs/>
          <w:sz w:val="22"/>
          <w:szCs w:val="22"/>
        </w:rPr>
        <w:t>menggambarkan jumlah kedatangan per unit waktu bila sejumlah besar variabel-variabel random mempengaruhi tingkat kedatangan.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 xml:space="preserve">Bila pola kedatangan individu-individu mengikuti suatu distribusi Poisson, maka </w:t>
      </w:r>
      <w:r w:rsidRPr="000E7DA3">
        <w:rPr>
          <w:rFonts w:eastAsia="SimSun"/>
          <w:i/>
          <w:iCs/>
          <w:sz w:val="22"/>
          <w:szCs w:val="22"/>
        </w:rPr>
        <w:t xml:space="preserve">waktu antar kedatangan (interarrival time) </w:t>
      </w:r>
      <w:r w:rsidRPr="000E7DA3">
        <w:rPr>
          <w:rFonts w:eastAsia="SimSun"/>
          <w:iCs/>
          <w:sz w:val="22"/>
          <w:szCs w:val="22"/>
        </w:rPr>
        <w:t xml:space="preserve">adalah random dan mengikuti suatu </w:t>
      </w:r>
      <w:r w:rsidRPr="000E7DA3">
        <w:rPr>
          <w:rFonts w:eastAsia="SimSun"/>
          <w:i/>
          <w:iCs/>
          <w:sz w:val="22"/>
          <w:szCs w:val="22"/>
        </w:rPr>
        <w:t>distribusi eksponensial</w:t>
      </w:r>
      <w:r w:rsidRPr="000E7DA3">
        <w:rPr>
          <w:rFonts w:eastAsia="SimSun"/>
          <w:iCs/>
          <w:sz w:val="22"/>
          <w:szCs w:val="22"/>
        </w:rPr>
        <w:t>.</w:t>
      </w:r>
      <w:proofErr w:type="gramEnd"/>
      <w:r w:rsidRPr="000E7DA3">
        <w:rPr>
          <w:rFonts w:eastAsia="SimSun"/>
          <w:iCs/>
          <w:sz w:val="22"/>
          <w:szCs w:val="22"/>
        </w:rPr>
        <w:t xml:space="preserve"> </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Bila individu-individu (komponen atau karyawan) memasuki suatu sistem, mereka mungkin memperagakan perilaku yang berbeda.</w:t>
      </w:r>
      <w:proofErr w:type="gramEnd"/>
      <w:r w:rsidRPr="000E7DA3">
        <w:rPr>
          <w:rFonts w:eastAsia="SimSun"/>
          <w:iCs/>
          <w:sz w:val="22"/>
          <w:szCs w:val="22"/>
        </w:rPr>
        <w:t xml:space="preserve"> </w:t>
      </w:r>
      <w:proofErr w:type="gramStart"/>
      <w:r w:rsidRPr="000E7DA3">
        <w:rPr>
          <w:rFonts w:eastAsia="SimSun"/>
          <w:iCs/>
          <w:sz w:val="22"/>
          <w:szCs w:val="22"/>
        </w:rPr>
        <w:t>Bila individu tersebut adalah orang, dan antrian relatif panjang, orang tersebut mungkin meninggalkan sistem.</w:t>
      </w:r>
      <w:proofErr w:type="gramEnd"/>
      <w:r w:rsidRPr="000E7DA3">
        <w:rPr>
          <w:rFonts w:eastAsia="SimSun"/>
          <w:iCs/>
          <w:sz w:val="22"/>
          <w:szCs w:val="22"/>
        </w:rPr>
        <w:t xml:space="preserve"> </w:t>
      </w:r>
      <w:proofErr w:type="gramStart"/>
      <w:r w:rsidRPr="000E7DA3">
        <w:rPr>
          <w:rFonts w:eastAsia="SimSun"/>
          <w:iCs/>
          <w:sz w:val="22"/>
          <w:szCs w:val="22"/>
        </w:rPr>
        <w:t xml:space="preserve">Perilaku seperti ini disebut </w:t>
      </w:r>
      <w:r w:rsidRPr="000E7DA3">
        <w:rPr>
          <w:rFonts w:eastAsia="SimSun"/>
          <w:i/>
          <w:iCs/>
          <w:sz w:val="22"/>
          <w:szCs w:val="22"/>
        </w:rPr>
        <w:t>penolakan (balking)</w:t>
      </w:r>
      <w:r w:rsidRPr="000E7DA3">
        <w:rPr>
          <w:rFonts w:eastAsia="SimSun"/>
          <w:iCs/>
          <w:sz w:val="22"/>
          <w:szCs w:val="22"/>
        </w:rPr>
        <w:t>.</w:t>
      </w:r>
      <w:proofErr w:type="gramEnd"/>
      <w:r w:rsidRPr="000E7DA3">
        <w:rPr>
          <w:rFonts w:eastAsia="SimSun"/>
          <w:iCs/>
          <w:sz w:val="22"/>
          <w:szCs w:val="22"/>
        </w:rPr>
        <w:t xml:space="preserve"> Penolakan </w:t>
      </w:r>
      <w:proofErr w:type="gramStart"/>
      <w:r w:rsidRPr="000E7DA3">
        <w:rPr>
          <w:rFonts w:eastAsia="SimSun"/>
          <w:iCs/>
          <w:sz w:val="22"/>
          <w:szCs w:val="22"/>
        </w:rPr>
        <w:t>akan</w:t>
      </w:r>
      <w:proofErr w:type="gramEnd"/>
      <w:r w:rsidRPr="000E7DA3">
        <w:rPr>
          <w:rFonts w:eastAsia="SimSun"/>
          <w:iCs/>
          <w:sz w:val="22"/>
          <w:szCs w:val="22"/>
        </w:rPr>
        <w:t xml:space="preserve"> </w:t>
      </w:r>
      <w:r w:rsidRPr="000E7DA3">
        <w:rPr>
          <w:rFonts w:eastAsia="SimSun"/>
          <w:iCs/>
          <w:sz w:val="22"/>
          <w:szCs w:val="22"/>
        </w:rPr>
        <w:lastRenderedPageBreak/>
        <w:t>sering terjadi bila kepanjangan antrian terlalu panjang.</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Variasi </w:t>
      </w:r>
      <w:proofErr w:type="gramStart"/>
      <w:r w:rsidRPr="000E7DA3">
        <w:rPr>
          <w:rFonts w:eastAsia="SimSun"/>
          <w:iCs/>
          <w:sz w:val="22"/>
          <w:szCs w:val="22"/>
        </w:rPr>
        <w:t>lain</w:t>
      </w:r>
      <w:proofErr w:type="gramEnd"/>
      <w:r w:rsidRPr="000E7DA3">
        <w:rPr>
          <w:rFonts w:eastAsia="SimSun"/>
          <w:iCs/>
          <w:sz w:val="22"/>
          <w:szCs w:val="22"/>
        </w:rPr>
        <w:t xml:space="preserve"> yang mungkin dalam pola kedatangan adalah kedatangan dari kelompok-kelompok individu. Bila lebih dari satu individu memasuki suatu sistem secara bersama, maka terjadi dengan </w:t>
      </w:r>
      <w:proofErr w:type="gramStart"/>
      <w:r w:rsidRPr="000E7DA3">
        <w:rPr>
          <w:rFonts w:eastAsia="SimSun"/>
          <w:iCs/>
          <w:sz w:val="22"/>
          <w:szCs w:val="22"/>
        </w:rPr>
        <w:t>apa</w:t>
      </w:r>
      <w:proofErr w:type="gramEnd"/>
      <w:r w:rsidRPr="000E7DA3">
        <w:rPr>
          <w:rFonts w:eastAsia="SimSun"/>
          <w:iCs/>
          <w:sz w:val="22"/>
          <w:szCs w:val="22"/>
        </w:rPr>
        <w:t xml:space="preserve"> yang disebut </w:t>
      </w:r>
      <w:r w:rsidRPr="000E7DA3">
        <w:rPr>
          <w:rFonts w:eastAsia="SimSun"/>
          <w:i/>
          <w:iCs/>
          <w:sz w:val="22"/>
          <w:szCs w:val="22"/>
        </w:rPr>
        <w:t>bulk arrivals</w:t>
      </w:r>
      <w:r w:rsidRPr="000E7DA3">
        <w:rPr>
          <w:rFonts w:eastAsia="SimSun"/>
          <w:iCs/>
          <w:sz w:val="22"/>
          <w:szCs w:val="22"/>
        </w:rPr>
        <w:t>.</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Disiplin Antrian</w:t>
      </w:r>
    </w:p>
    <w:p w:rsidR="000E7DA3" w:rsidRPr="000E7DA3" w:rsidRDefault="000E7DA3" w:rsidP="000E7DA3">
      <w:pPr>
        <w:autoSpaceDE w:val="0"/>
        <w:jc w:val="both"/>
        <w:rPr>
          <w:rFonts w:eastAsia="SimSun"/>
          <w:iCs/>
          <w:sz w:val="22"/>
          <w:szCs w:val="22"/>
        </w:rPr>
      </w:pPr>
      <w:r w:rsidRPr="000E7DA3">
        <w:rPr>
          <w:rFonts w:eastAsia="SimSun"/>
          <w:i/>
          <w:iCs/>
          <w:sz w:val="22"/>
          <w:szCs w:val="22"/>
        </w:rPr>
        <w:tab/>
      </w:r>
      <w:proofErr w:type="gramStart"/>
      <w:r w:rsidRPr="000E7DA3">
        <w:rPr>
          <w:rFonts w:eastAsia="SimSun"/>
          <w:i/>
          <w:iCs/>
          <w:sz w:val="22"/>
          <w:szCs w:val="22"/>
        </w:rPr>
        <w:t xml:space="preserve">Disiplin antrian </w:t>
      </w:r>
      <w:r w:rsidRPr="000E7DA3">
        <w:rPr>
          <w:rFonts w:eastAsia="SimSun"/>
          <w:iCs/>
          <w:sz w:val="22"/>
          <w:szCs w:val="22"/>
        </w:rPr>
        <w:t>menunjukkan pedoman keputusan yang digunakan untuk menyeleksi individu-individu yang masuk antrian untuk dilayani terlebih dahulu (prioritas).</w:t>
      </w:r>
      <w:proofErr w:type="gramEnd"/>
      <w:r w:rsidRPr="000E7DA3">
        <w:rPr>
          <w:rFonts w:eastAsia="SimSun"/>
          <w:iCs/>
          <w:sz w:val="22"/>
          <w:szCs w:val="22"/>
        </w:rPr>
        <w:t xml:space="preserve"> Disiplin antrian yang paling umum adalah sebagai </w:t>
      </w:r>
      <w:proofErr w:type="gramStart"/>
      <w:r w:rsidRPr="000E7DA3">
        <w:rPr>
          <w:rFonts w:eastAsia="SimSun"/>
          <w:iCs/>
          <w:sz w:val="22"/>
          <w:szCs w:val="22"/>
        </w:rPr>
        <w:t>berikut :</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1. FCFS (First Come First Serve)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yang pertama kali datang yang dilayani terlebih dahulu.</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2. LIFO (Last </w:t>
      </w:r>
      <w:proofErr w:type="gramStart"/>
      <w:r w:rsidRPr="000E7DA3">
        <w:rPr>
          <w:rFonts w:eastAsia="SimSun"/>
          <w:iCs/>
          <w:sz w:val="22"/>
          <w:szCs w:val="22"/>
        </w:rPr>
        <w:t>In</w:t>
      </w:r>
      <w:proofErr w:type="gramEnd"/>
      <w:r w:rsidRPr="000E7DA3">
        <w:rPr>
          <w:rFonts w:eastAsia="SimSun"/>
          <w:iCs/>
          <w:sz w:val="22"/>
          <w:szCs w:val="22"/>
        </w:rPr>
        <w:t xml:space="preserve"> First One)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yang terakhir datang maka yang terakhir tersebut yang dilayani terlebih dahulu.</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3. Random</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pelayanan diberikan dengan memilih pelanggan secara acak.</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4. Prioritas</w:t>
      </w:r>
    </w:p>
    <w:p w:rsidR="000E7DA3" w:rsidRPr="000E7DA3" w:rsidRDefault="000E7DA3" w:rsidP="000E7DA3">
      <w:pPr>
        <w:autoSpaceDE w:val="0"/>
        <w:jc w:val="both"/>
        <w:rPr>
          <w:rFonts w:eastAsia="SimSun"/>
          <w:i/>
          <w:iCs/>
          <w:sz w:val="22"/>
          <w:szCs w:val="22"/>
        </w:rPr>
      </w:pPr>
      <w:r w:rsidRPr="000E7DA3">
        <w:rPr>
          <w:rFonts w:eastAsia="SimSun"/>
          <w:iCs/>
          <w:sz w:val="22"/>
          <w:szCs w:val="22"/>
        </w:rPr>
        <w:t xml:space="preserve">Yaitu pelanggan yang mempunyai prioritas lebih tinggi yang dilayani terlebih dahulu (contoh: IRD / UGD). </w:t>
      </w:r>
      <w:proofErr w:type="gramStart"/>
      <w:r w:rsidRPr="000E7DA3">
        <w:rPr>
          <w:rFonts w:eastAsia="SimSun"/>
          <w:iCs/>
          <w:sz w:val="22"/>
          <w:szCs w:val="22"/>
        </w:rPr>
        <w:t xml:space="preserve">Biasanya disiplin antrian jenis ini disebut </w:t>
      </w:r>
      <w:r w:rsidRPr="000E7DA3">
        <w:rPr>
          <w:rFonts w:eastAsia="SimSun"/>
          <w:i/>
          <w:iCs/>
          <w:sz w:val="22"/>
          <w:szCs w:val="22"/>
        </w:rPr>
        <w:t xml:space="preserve">“emergency first” </w:t>
      </w:r>
      <w:r w:rsidRPr="000E7DA3">
        <w:rPr>
          <w:rFonts w:eastAsia="SimSun"/>
          <w:iCs/>
          <w:sz w:val="22"/>
          <w:szCs w:val="22"/>
        </w:rPr>
        <w:t xml:space="preserve">atau </w:t>
      </w:r>
      <w:r w:rsidRPr="000E7DA3">
        <w:rPr>
          <w:rFonts w:eastAsia="SimSun"/>
          <w:i/>
          <w:iCs/>
          <w:sz w:val="22"/>
          <w:szCs w:val="22"/>
        </w:rPr>
        <w:t>“critical condition first”.</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5. Shortest-operating (service)-time (SOT)</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pelayanan dengan waktu yang cepat.</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6. Longest-operating-time (LOT)</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pelayanan dengan waktu yang lama.</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Pelayanan (1 / μ)</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waktu yang diperlukan server untuk melayani satu pelanggan.</w:t>
      </w:r>
      <w:proofErr w:type="gramEnd"/>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Rumus :</w:t>
      </w:r>
      <w:proofErr w:type="gramEnd"/>
      <w:r w:rsidRPr="000E7DA3">
        <w:rPr>
          <w:rFonts w:eastAsia="SimSun"/>
          <w:iCs/>
          <w:sz w:val="22"/>
          <w:szCs w:val="22"/>
        </w:rPr>
        <w:t xml:space="preserve"> satuan waktu / individu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Tingkat Pelayanan (μ)</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jumlah pelanggan yang dilayani oleh server per satuan waktu.</w:t>
      </w:r>
      <w:proofErr w:type="gramEnd"/>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Rumus :</w:t>
      </w:r>
      <w:proofErr w:type="gramEnd"/>
      <w:r w:rsidRPr="000E7DA3">
        <w:rPr>
          <w:rFonts w:eastAsia="SimSun"/>
          <w:iCs/>
          <w:sz w:val="22"/>
          <w:szCs w:val="22"/>
        </w:rPr>
        <w:t xml:space="preserve"> individu / satuan waktu</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Tunggu di Dalam Antrian (Wq)</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Yaitu waktu pelanggan menunggu sampai dilayani.</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Untuk S = 1</w:t>
      </w:r>
    </w:p>
    <w:p w:rsidR="000E7DA3" w:rsidRPr="000E7DA3" w:rsidRDefault="000E7DA3" w:rsidP="000E7DA3">
      <w:pPr>
        <w:autoSpaceDE w:val="0"/>
        <w:jc w:val="both"/>
        <w:rPr>
          <w:rFonts w:eastAsia="SimSun"/>
          <w:iCs/>
          <w:sz w:val="22"/>
          <w:szCs w:val="22"/>
        </w:rPr>
      </w:pPr>
      <w:r w:rsidRPr="000E7DA3">
        <w:rPr>
          <w:rFonts w:eastAsia="SimSun"/>
          <w:noProof/>
          <w:sz w:val="22"/>
          <w:szCs w:val="22"/>
        </w:rPr>
        <w:lastRenderedPageBreak/>
        <w:drawing>
          <wp:inline distT="0" distB="0" distL="0" distR="0">
            <wp:extent cx="1664970" cy="682625"/>
            <wp:effectExtent l="19050" t="0" r="0" b="0"/>
            <wp:docPr id="28"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1"/>
                    <a:srcRect/>
                    <a:stretch>
                      <a:fillRect/>
                    </a:stretch>
                  </pic:blipFill>
                  <pic:spPr bwMode="auto">
                    <a:xfrm>
                      <a:off x="0" y="0"/>
                      <a:ext cx="166497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Untuk S&gt;1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1678940" cy="723265"/>
            <wp:effectExtent l="19050" t="0" r="0" b="0"/>
            <wp:docPr id="29" name="Picture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22"/>
                    <a:srcRect/>
                    <a:stretch>
                      <a:fillRect/>
                    </a:stretch>
                  </pic:blipFill>
                  <pic:spPr bwMode="auto">
                    <a:xfrm>
                      <a:off x="0" y="0"/>
                      <a:ext cx="1678940" cy="72326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Keterangan:</w:t>
      </w:r>
    </w:p>
    <w:p w:rsidR="000E7DA3" w:rsidRPr="000E7DA3" w:rsidRDefault="000E7DA3" w:rsidP="000E7DA3">
      <w:pPr>
        <w:autoSpaceDE w:val="0"/>
        <w:jc w:val="both"/>
        <w:rPr>
          <w:rFonts w:eastAsia="SimSun"/>
          <w:iCs/>
          <w:sz w:val="22"/>
          <w:szCs w:val="22"/>
        </w:rPr>
      </w:pPr>
      <w:r w:rsidRPr="000E7DA3">
        <w:rPr>
          <w:rFonts w:eastAsia="SimSun"/>
          <w:iCs/>
          <w:sz w:val="22"/>
          <w:szCs w:val="22"/>
        </w:rPr>
        <w:t>λ = Tingkat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μ = Tingkat pelayanan.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Wq </w:t>
      </w:r>
      <w:r w:rsidRPr="000E7DA3">
        <w:rPr>
          <w:rFonts w:eastAsia="SimSun"/>
          <w:iCs/>
          <w:sz w:val="22"/>
          <w:szCs w:val="22"/>
        </w:rPr>
        <w:t>= Waktu menunggu dalam antrian</w:t>
      </w:r>
    </w:p>
    <w:p w:rsidR="000E7DA3" w:rsidRPr="000E7DA3" w:rsidRDefault="000E7DA3" w:rsidP="000E7DA3">
      <w:pPr>
        <w:autoSpaceDE w:val="0"/>
        <w:jc w:val="both"/>
        <w:rPr>
          <w:rFonts w:eastAsia="SimSun"/>
          <w:iCs/>
          <w:sz w:val="22"/>
          <w:szCs w:val="22"/>
        </w:rPr>
      </w:pPr>
      <w:r w:rsidRPr="000E7DA3">
        <w:rPr>
          <w:rFonts w:eastAsia="SimSun"/>
          <w:i/>
          <w:iCs/>
          <w:sz w:val="22"/>
          <w:szCs w:val="22"/>
        </w:rPr>
        <w:t xml:space="preserve">Lq </w:t>
      </w:r>
      <w:r w:rsidRPr="000E7DA3">
        <w:rPr>
          <w:rFonts w:eastAsia="SimSun"/>
          <w:iCs/>
          <w:sz w:val="22"/>
          <w:szCs w:val="22"/>
        </w:rPr>
        <w:t>= Panjang antrian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Waktu Tunggu di Dalam Sistem (W)</w:t>
      </w:r>
    </w:p>
    <w:p w:rsidR="000E7DA3" w:rsidRPr="000E7DA3" w:rsidRDefault="000E7DA3" w:rsidP="000E7DA3">
      <w:pPr>
        <w:autoSpaceDE w:val="0"/>
        <w:jc w:val="both"/>
        <w:rPr>
          <w:rFonts w:eastAsia="SimSun"/>
          <w:iCs/>
          <w:sz w:val="22"/>
          <w:szCs w:val="22"/>
        </w:rPr>
      </w:pPr>
      <w:proofErr w:type="gramStart"/>
      <w:r w:rsidRPr="000E7DA3">
        <w:rPr>
          <w:rFonts w:eastAsia="SimSun"/>
          <w:iCs/>
          <w:sz w:val="22"/>
          <w:szCs w:val="22"/>
        </w:rPr>
        <w:t>Yaitu waktu pelanggan mulai datang sampai pelanggan tersebut keluar dari sistem.</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Rumus:</w:t>
      </w:r>
    </w:p>
    <w:p w:rsidR="000E7DA3" w:rsidRPr="000E7DA3" w:rsidRDefault="000E7DA3" w:rsidP="000E7DA3">
      <w:pPr>
        <w:autoSpaceDE w:val="0"/>
        <w:jc w:val="both"/>
        <w:rPr>
          <w:rFonts w:eastAsia="SimSun"/>
          <w:iCs/>
          <w:sz w:val="22"/>
          <w:szCs w:val="22"/>
        </w:rPr>
      </w:pPr>
      <w:r w:rsidRPr="000E7DA3">
        <w:rPr>
          <w:rFonts w:eastAsia="SimSun"/>
          <w:iCs/>
          <w:sz w:val="22"/>
          <w:szCs w:val="22"/>
        </w:rPr>
        <w:t>Untuk S = 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1719580" cy="723265"/>
            <wp:effectExtent l="19050" t="0" r="0" b="0"/>
            <wp:docPr id="30"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3"/>
                    <a:srcRect/>
                    <a:stretch>
                      <a:fillRect/>
                    </a:stretch>
                  </pic:blipFill>
                  <pic:spPr bwMode="auto">
                    <a:xfrm>
                      <a:off x="0" y="0"/>
                      <a:ext cx="1719580" cy="72326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Untuk S&gt;1</w:t>
      </w:r>
    </w:p>
    <w:p w:rsidR="000E7DA3" w:rsidRPr="000E7DA3" w:rsidRDefault="000E7DA3" w:rsidP="000E7DA3">
      <w:pPr>
        <w:autoSpaceDE w:val="0"/>
        <w:jc w:val="both"/>
        <w:rPr>
          <w:rFonts w:eastAsia="SimSun"/>
          <w:iCs/>
          <w:sz w:val="22"/>
          <w:szCs w:val="22"/>
        </w:rPr>
      </w:pPr>
      <w:r w:rsidRPr="000E7DA3">
        <w:rPr>
          <w:rFonts w:eastAsia="SimSun"/>
          <w:noProof/>
          <w:sz w:val="22"/>
          <w:szCs w:val="22"/>
        </w:rPr>
        <w:drawing>
          <wp:inline distT="0" distB="0" distL="0" distR="0">
            <wp:extent cx="1733550" cy="682625"/>
            <wp:effectExtent l="19050" t="0" r="0" b="0"/>
            <wp:docPr id="31"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4"/>
                    <a:srcRect/>
                    <a:stretch>
                      <a:fillRect/>
                    </a:stretch>
                  </pic:blipFill>
                  <pic:spPr bwMode="auto">
                    <a:xfrm>
                      <a:off x="0" y="0"/>
                      <a:ext cx="1733550" cy="68262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iCs/>
          <w:sz w:val="22"/>
          <w:szCs w:val="22"/>
        </w:rPr>
      </w:pPr>
      <w:r w:rsidRPr="000E7DA3">
        <w:rPr>
          <w:rFonts w:eastAsia="SimSun"/>
          <w:iCs/>
          <w:sz w:val="22"/>
          <w:szCs w:val="22"/>
        </w:rPr>
        <w:t>Keterangan:</w:t>
      </w:r>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λ = Tingkat kedatangan </w:t>
      </w:r>
      <w:r w:rsidRPr="000E7DA3">
        <w:rPr>
          <w:rFonts w:eastAsia="SimSun"/>
          <w:iCs/>
          <w:sz w:val="22"/>
          <w:szCs w:val="22"/>
        </w:rPr>
        <w:tab/>
        <w:t>1/μ = Waktu pelayanan.</w:t>
      </w:r>
    </w:p>
    <w:p w:rsidR="000E7DA3" w:rsidRPr="000E7DA3" w:rsidRDefault="000E7DA3" w:rsidP="000E7DA3">
      <w:pPr>
        <w:autoSpaceDE w:val="0"/>
        <w:jc w:val="both"/>
        <w:rPr>
          <w:rFonts w:eastAsia="SimSun"/>
          <w:iCs/>
          <w:sz w:val="22"/>
          <w:szCs w:val="22"/>
        </w:rPr>
      </w:pPr>
      <w:r w:rsidRPr="000E7DA3">
        <w:rPr>
          <w:rFonts w:eastAsia="SimSun"/>
          <w:iCs/>
          <w:sz w:val="22"/>
          <w:szCs w:val="22"/>
        </w:rPr>
        <w:t>μ = Tingkat pelayanan</w:t>
      </w:r>
      <w:r w:rsidRPr="000E7DA3">
        <w:rPr>
          <w:rFonts w:eastAsia="SimSun"/>
          <w:i/>
          <w:iCs/>
          <w:sz w:val="22"/>
          <w:szCs w:val="22"/>
        </w:rPr>
        <w:t xml:space="preserve"> </w:t>
      </w:r>
      <w:r w:rsidRPr="000E7DA3">
        <w:rPr>
          <w:rFonts w:eastAsia="SimSun"/>
          <w:i/>
          <w:iCs/>
          <w:sz w:val="22"/>
          <w:szCs w:val="22"/>
        </w:rPr>
        <w:tab/>
        <w:t xml:space="preserve">Wq </w:t>
      </w:r>
      <w:r w:rsidRPr="000E7DA3">
        <w:rPr>
          <w:rFonts w:eastAsia="SimSun"/>
          <w:iCs/>
          <w:sz w:val="22"/>
          <w:szCs w:val="22"/>
        </w:rPr>
        <w:t>= Waktu menunggu dalam antrian</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Keluaran (Output)</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Sesudah seseorang (individu) telah selesai dilayani, maka selanjutnya individu tersebut </w:t>
      </w:r>
      <w:proofErr w:type="gramStart"/>
      <w:r w:rsidRPr="000E7DA3">
        <w:rPr>
          <w:rFonts w:eastAsia="SimSun"/>
          <w:iCs/>
          <w:sz w:val="22"/>
          <w:szCs w:val="22"/>
        </w:rPr>
        <w:t>akan</w:t>
      </w:r>
      <w:proofErr w:type="gramEnd"/>
      <w:r w:rsidRPr="000E7DA3">
        <w:rPr>
          <w:rFonts w:eastAsia="SimSun"/>
          <w:iCs/>
          <w:sz w:val="22"/>
          <w:szCs w:val="22"/>
        </w:rPr>
        <w:t xml:space="preserve"> keluar dari sistem.</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Terjadinya suatu antrian adalah dikarenakan kemampuan server lebih kecil daripada tingkat kedatangan pada suatu waktu.</w:t>
      </w:r>
      <w:proofErr w:type="gramEnd"/>
      <w:r w:rsidRPr="000E7DA3">
        <w:rPr>
          <w:rFonts w:eastAsia="SimSun"/>
          <w:iCs/>
          <w:sz w:val="22"/>
          <w:szCs w:val="22"/>
        </w:rPr>
        <w:t xml:space="preserve"> Jika terjadi pada sepanjang waktu maka tidak terjadi adanya sistem antrian karena masih ada yang belum dilayani pada saat prosesnya sudah berhenti jadi tidak ada output dari yang belum dilayani tadi.</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Ringkasan Karakteristik-karakteristik Penting Sistem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Berikut ini daftar karakteristik-karakteristik utama sistem antrian dengan asumsi-asumsi yang paling </w:t>
      </w:r>
      <w:proofErr w:type="gramStart"/>
      <w:r w:rsidRPr="000E7DA3">
        <w:rPr>
          <w:rFonts w:eastAsia="SimSun"/>
          <w:iCs/>
          <w:sz w:val="22"/>
          <w:szCs w:val="22"/>
        </w:rPr>
        <w:t>umum :</w:t>
      </w:r>
      <w:proofErr w:type="gramEnd"/>
    </w:p>
    <w:p w:rsidR="000E7DA3" w:rsidRPr="000E7DA3" w:rsidRDefault="000E7DA3" w:rsidP="000E7DA3">
      <w:pPr>
        <w:autoSpaceDE w:val="0"/>
        <w:jc w:val="center"/>
        <w:rPr>
          <w:rFonts w:eastAsia="SimSun"/>
          <w:iCs/>
          <w:sz w:val="22"/>
          <w:szCs w:val="22"/>
        </w:rPr>
      </w:pPr>
      <w:proofErr w:type="gramStart"/>
      <w:r>
        <w:rPr>
          <w:rFonts w:eastAsia="SimSun"/>
          <w:iCs/>
          <w:sz w:val="22"/>
          <w:szCs w:val="22"/>
        </w:rPr>
        <w:lastRenderedPageBreak/>
        <w:t xml:space="preserve">Tabel </w:t>
      </w:r>
      <w:r w:rsidRPr="000E7DA3">
        <w:rPr>
          <w:rFonts w:eastAsia="SimSun"/>
          <w:iCs/>
          <w:sz w:val="22"/>
          <w:szCs w:val="22"/>
        </w:rPr>
        <w:t>1</w:t>
      </w:r>
      <w:r>
        <w:rPr>
          <w:rFonts w:eastAsia="SimSun"/>
          <w:iCs/>
          <w:sz w:val="22"/>
          <w:szCs w:val="22"/>
        </w:rPr>
        <w:t>.</w:t>
      </w:r>
      <w:proofErr w:type="gramEnd"/>
      <w:r w:rsidRPr="000E7DA3">
        <w:rPr>
          <w:rFonts w:eastAsia="SimSun"/>
          <w:iCs/>
          <w:sz w:val="22"/>
          <w:szCs w:val="22"/>
        </w:rPr>
        <w:t xml:space="preserve"> Daftar Karakteristik Sistem Antrian</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715895" cy="2047240"/>
            <wp:effectExtent l="19050" t="0" r="8255" b="0"/>
            <wp:docPr id="32"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5"/>
                    <a:srcRect/>
                    <a:stretch>
                      <a:fillRect/>
                    </a:stretch>
                  </pic:blipFill>
                  <pic:spPr bwMode="auto">
                    <a:xfrm>
                      <a:off x="0" y="0"/>
                      <a:ext cx="2715895" cy="204724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both"/>
        <w:rPr>
          <w:rFonts w:eastAsia="SimSun"/>
          <w:bCs/>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Struktur (Model)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Atas dasar sifat proses pelayanannya, dapat diklasifikasikan fasilitas-fasilitas pelayanan dalam susunan saluran atau channel (single atau multiple) dan phase (single atau multiple) yang </w:t>
      </w:r>
      <w:proofErr w:type="gramStart"/>
      <w:r w:rsidRPr="000E7DA3">
        <w:rPr>
          <w:rFonts w:eastAsia="SimSun"/>
          <w:iCs/>
          <w:sz w:val="22"/>
          <w:szCs w:val="22"/>
        </w:rPr>
        <w:t>akan</w:t>
      </w:r>
      <w:proofErr w:type="gramEnd"/>
      <w:r w:rsidRPr="000E7DA3">
        <w:rPr>
          <w:rFonts w:eastAsia="SimSun"/>
          <w:iCs/>
          <w:sz w:val="22"/>
          <w:szCs w:val="22"/>
        </w:rPr>
        <w:t xml:space="preserve"> membentuk suatu struktur antrian yang berbedabeda. Istilah saluran atau channel menunjukkan jumlah jalur (tempat) untuk memasuki sistem pelayanan, yang juga menunjukkan jumlah fasilitas pelayanan. Istilah phase berarti jumlah station-station pelayanan, di mana para pelanggan harus melaluinya sebelum pelayanan dinyatakan lengkap. Ada 4 model struktur antrian dasar yang umum terjadi dalam seluruh sistem </w:t>
      </w:r>
      <w:proofErr w:type="gramStart"/>
      <w:r w:rsidRPr="000E7DA3">
        <w:rPr>
          <w:rFonts w:eastAsia="SimSun"/>
          <w:iCs/>
          <w:sz w:val="22"/>
          <w:szCs w:val="22"/>
        </w:rPr>
        <w:t>antrian :</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1. Single Channel – Single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633980" cy="1064260"/>
            <wp:effectExtent l="19050" t="0" r="0" b="0"/>
            <wp:docPr id="33"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6"/>
                    <a:srcRect/>
                    <a:stretch>
                      <a:fillRect/>
                    </a:stretch>
                  </pic:blipFill>
                  <pic:spPr bwMode="auto">
                    <a:xfrm>
                      <a:off x="0" y="0"/>
                      <a:ext cx="2633980" cy="106426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2</w:t>
      </w:r>
      <w:r>
        <w:rPr>
          <w:rFonts w:eastAsia="SimSun"/>
          <w:bCs/>
          <w:iCs/>
          <w:sz w:val="22"/>
          <w:szCs w:val="22"/>
        </w:rPr>
        <w:t>.</w:t>
      </w:r>
      <w:proofErr w:type="gramEnd"/>
      <w:r w:rsidRPr="000E7DA3">
        <w:rPr>
          <w:rFonts w:eastAsia="SimSun"/>
          <w:bCs/>
          <w:iCs/>
          <w:sz w:val="22"/>
          <w:szCs w:val="22"/>
        </w:rPr>
        <w:t xml:space="preserve"> Model Single Channel – Single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Sistem ini adalah yang paling sederhana.</w:t>
      </w:r>
      <w:proofErr w:type="gramEnd"/>
      <w:r w:rsidRPr="000E7DA3">
        <w:rPr>
          <w:rFonts w:eastAsia="SimSun"/>
          <w:iCs/>
          <w:sz w:val="22"/>
          <w:szCs w:val="22"/>
        </w:rPr>
        <w:t xml:space="preserve"> </w:t>
      </w:r>
      <w:proofErr w:type="gramStart"/>
      <w:r w:rsidRPr="000E7DA3">
        <w:rPr>
          <w:rFonts w:eastAsia="SimSun"/>
          <w:i/>
          <w:iCs/>
          <w:sz w:val="22"/>
          <w:szCs w:val="22"/>
        </w:rPr>
        <w:t xml:space="preserve">Single channel </w:t>
      </w:r>
      <w:r w:rsidRPr="000E7DA3">
        <w:rPr>
          <w:rFonts w:eastAsia="SimSun"/>
          <w:iCs/>
          <w:sz w:val="22"/>
          <w:szCs w:val="22"/>
        </w:rPr>
        <w:t>berarti bahwa hanya ada satu jalur untuk memasuki sistem pelayanan atau ada satu fasilitas pelayanan.</w:t>
      </w:r>
      <w:proofErr w:type="gramEnd"/>
      <w:r w:rsidRPr="000E7DA3">
        <w:rPr>
          <w:rFonts w:eastAsia="SimSun"/>
          <w:iCs/>
          <w:sz w:val="22"/>
          <w:szCs w:val="22"/>
        </w:rPr>
        <w:t xml:space="preserve"> </w:t>
      </w:r>
      <w:proofErr w:type="gramStart"/>
      <w:r w:rsidRPr="000E7DA3">
        <w:rPr>
          <w:rFonts w:eastAsia="SimSun"/>
          <w:i/>
          <w:iCs/>
          <w:sz w:val="22"/>
          <w:szCs w:val="22"/>
        </w:rPr>
        <w:t xml:space="preserve">Single phase </w:t>
      </w:r>
      <w:r w:rsidRPr="000E7DA3">
        <w:rPr>
          <w:rFonts w:eastAsia="SimSun"/>
          <w:iCs/>
          <w:sz w:val="22"/>
          <w:szCs w:val="22"/>
        </w:rPr>
        <w:t>menunjukkan bahwa hanya ada satu pelayanan.</w:t>
      </w:r>
      <w:proofErr w:type="gramEnd"/>
      <w:r w:rsidRPr="000E7DA3">
        <w:rPr>
          <w:rFonts w:eastAsia="SimSun"/>
          <w:iCs/>
          <w:sz w:val="22"/>
          <w:szCs w:val="22"/>
        </w:rPr>
        <w:t xml:space="preserve"> </w:t>
      </w:r>
      <w:proofErr w:type="gramStart"/>
      <w:r w:rsidRPr="000E7DA3">
        <w:rPr>
          <w:rFonts w:eastAsia="SimSun"/>
          <w:iCs/>
          <w:sz w:val="22"/>
          <w:szCs w:val="22"/>
        </w:rPr>
        <w:t>Setelah menerima pelayanan, individu-individu keluar dari sistem.</w:t>
      </w:r>
      <w:proofErr w:type="gramEnd"/>
      <w:r w:rsidRPr="000E7DA3">
        <w:rPr>
          <w:rFonts w:eastAsia="SimSun"/>
          <w:iCs/>
          <w:sz w:val="22"/>
          <w:szCs w:val="22"/>
        </w:rPr>
        <w:t xml:space="preserve"> </w:t>
      </w:r>
      <w:proofErr w:type="gramStart"/>
      <w:r w:rsidRPr="000E7DA3">
        <w:rPr>
          <w:rFonts w:eastAsia="SimSun"/>
          <w:iCs/>
          <w:sz w:val="22"/>
          <w:szCs w:val="22"/>
        </w:rPr>
        <w:t>Contoh adalah seorang tukang cukur dan seorang pelayan toko.</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2. Single Channel – Multi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lastRenderedPageBreak/>
        <w:drawing>
          <wp:inline distT="0" distB="0" distL="0" distR="0">
            <wp:extent cx="2661285" cy="1255395"/>
            <wp:effectExtent l="19050" t="0" r="5715" b="0"/>
            <wp:docPr id="34"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7"/>
                    <a:srcRect/>
                    <a:stretch>
                      <a:fillRect/>
                    </a:stretch>
                  </pic:blipFill>
                  <pic:spPr bwMode="auto">
                    <a:xfrm>
                      <a:off x="0" y="0"/>
                      <a:ext cx="2661285" cy="125539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3</w:t>
      </w:r>
      <w:r>
        <w:rPr>
          <w:rFonts w:eastAsia="SimSun"/>
          <w:bCs/>
          <w:iCs/>
          <w:sz w:val="22"/>
          <w:szCs w:val="22"/>
        </w:rPr>
        <w:t>.</w:t>
      </w:r>
      <w:proofErr w:type="gramEnd"/>
      <w:r w:rsidRPr="000E7DA3">
        <w:rPr>
          <w:rFonts w:eastAsia="SimSun"/>
          <w:bCs/>
          <w:iCs/>
          <w:sz w:val="22"/>
          <w:szCs w:val="22"/>
        </w:rPr>
        <w:t xml:space="preserve"> Model Single Channel – Multi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Istilah multiphase menunjukkan ada dua atau lebih pelayanan yang dilaksanakan secara berurutan (dalam phase-phase).</w:t>
      </w:r>
      <w:proofErr w:type="gramEnd"/>
      <w:r w:rsidRPr="000E7DA3">
        <w:rPr>
          <w:rFonts w:eastAsia="SimSun"/>
          <w:iCs/>
          <w:sz w:val="22"/>
          <w:szCs w:val="22"/>
        </w:rPr>
        <w:t xml:space="preserve"> Tiap dua phase atau lebih dalam satu sistem mendapatkan satu kali pelayanan. </w:t>
      </w:r>
      <w:proofErr w:type="gramStart"/>
      <w:r w:rsidRPr="000E7DA3">
        <w:rPr>
          <w:rFonts w:eastAsia="SimSun"/>
          <w:iCs/>
          <w:sz w:val="22"/>
          <w:szCs w:val="22"/>
        </w:rPr>
        <w:t>Sebagai contoh adalah pengamplasan cat mobil, proses produksi dan sebagainya.</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3. Multi Channel – Single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3180080" cy="1651635"/>
            <wp:effectExtent l="19050" t="0" r="1270" b="0"/>
            <wp:docPr id="35"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8"/>
                    <a:srcRect/>
                    <a:stretch>
                      <a:fillRect/>
                    </a:stretch>
                  </pic:blipFill>
                  <pic:spPr bwMode="auto">
                    <a:xfrm>
                      <a:off x="0" y="0"/>
                      <a:ext cx="3180080" cy="1651635"/>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4</w:t>
      </w:r>
      <w:r>
        <w:rPr>
          <w:rFonts w:eastAsia="SimSun"/>
          <w:bCs/>
          <w:iCs/>
          <w:sz w:val="22"/>
          <w:szCs w:val="22"/>
        </w:rPr>
        <w:t>.</w:t>
      </w:r>
      <w:proofErr w:type="gramEnd"/>
      <w:r w:rsidRPr="000E7DA3">
        <w:rPr>
          <w:rFonts w:eastAsia="SimSun"/>
          <w:bCs/>
          <w:iCs/>
          <w:sz w:val="22"/>
          <w:szCs w:val="22"/>
        </w:rPr>
        <w:t xml:space="preserve"> Model Multi Channel-Single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Sistem multi channel-single phase terjadi ketika dua atau lebih fasilitas pelayanan yang dialiri oleh antrian tunggal.</w:t>
      </w:r>
      <w:proofErr w:type="gramEnd"/>
      <w:r w:rsidRPr="000E7DA3">
        <w:rPr>
          <w:rFonts w:eastAsia="SimSun"/>
          <w:iCs/>
          <w:sz w:val="22"/>
          <w:szCs w:val="22"/>
        </w:rPr>
        <w:t xml:space="preserve"> Sebagai contoh adalah pembelian tiket yang dilayani oleh lebih dari satu loket, pelayanan potong rambut oleh beberapa tukang potong, pelayanan di supermarket yang dilayani oleh beberapa kasir dan pelayanan pada bank-bank dengan beberapa teller serta masih banyak yang lainnya</w:t>
      </w:r>
      <w:proofErr w:type="gramStart"/>
      <w:r w:rsidRPr="000E7DA3">
        <w:rPr>
          <w:rFonts w:eastAsia="SimSun"/>
          <w:iCs/>
          <w:sz w:val="22"/>
          <w:szCs w:val="22"/>
        </w:rPr>
        <w:t>..</w:t>
      </w:r>
      <w:proofErr w:type="gramEnd"/>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iCs/>
          <w:sz w:val="22"/>
          <w:szCs w:val="22"/>
        </w:rPr>
      </w:pPr>
      <w:r w:rsidRPr="000E7DA3">
        <w:rPr>
          <w:rFonts w:eastAsia="SimSun"/>
          <w:iCs/>
          <w:sz w:val="22"/>
          <w:szCs w:val="22"/>
        </w:rPr>
        <w:t>4. Multi Channel - Multi Phase</w:t>
      </w:r>
    </w:p>
    <w:p w:rsidR="000E7DA3" w:rsidRPr="000E7DA3" w:rsidRDefault="000E7DA3" w:rsidP="000E7DA3">
      <w:pPr>
        <w:autoSpaceDE w:val="0"/>
        <w:jc w:val="both"/>
        <w:rPr>
          <w:rFonts w:eastAsia="SimSun"/>
          <w:bCs/>
          <w:iCs/>
          <w:sz w:val="22"/>
          <w:szCs w:val="22"/>
        </w:rPr>
      </w:pPr>
      <w:r w:rsidRPr="000E7DA3">
        <w:rPr>
          <w:rFonts w:eastAsia="SimSun"/>
          <w:noProof/>
          <w:sz w:val="22"/>
          <w:szCs w:val="22"/>
        </w:rPr>
        <w:drawing>
          <wp:inline distT="0" distB="0" distL="0" distR="0">
            <wp:extent cx="2620645" cy="1664970"/>
            <wp:effectExtent l="19050" t="0" r="8255" b="0"/>
            <wp:docPr id="36"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9"/>
                    <a:srcRect/>
                    <a:stretch>
                      <a:fillRect/>
                    </a:stretch>
                  </pic:blipFill>
                  <pic:spPr bwMode="auto">
                    <a:xfrm>
                      <a:off x="0" y="0"/>
                      <a:ext cx="2620645" cy="1664970"/>
                    </a:xfrm>
                    <a:prstGeom prst="rect">
                      <a:avLst/>
                    </a:prstGeom>
                    <a:solidFill>
                      <a:srgbClr val="FFFFFF">
                        <a:alpha val="0"/>
                      </a:srgbClr>
                    </a:solidFill>
                    <a:ln w="9525">
                      <a:noFill/>
                      <a:miter lim="800000"/>
                      <a:headEnd/>
                      <a:tailEnd/>
                    </a:ln>
                  </pic:spPr>
                </pic:pic>
              </a:graphicData>
            </a:graphic>
          </wp:inline>
        </w:drawing>
      </w:r>
    </w:p>
    <w:p w:rsidR="000E7DA3" w:rsidRPr="000E7DA3" w:rsidRDefault="000E7DA3" w:rsidP="000E7DA3">
      <w:pPr>
        <w:autoSpaceDE w:val="0"/>
        <w:jc w:val="center"/>
        <w:rPr>
          <w:rFonts w:eastAsia="SimSun"/>
          <w:bCs/>
          <w:iCs/>
          <w:sz w:val="22"/>
          <w:szCs w:val="22"/>
        </w:rPr>
      </w:pPr>
      <w:proofErr w:type="gramStart"/>
      <w:r w:rsidRPr="000E7DA3">
        <w:rPr>
          <w:rFonts w:eastAsia="SimSun"/>
          <w:bCs/>
          <w:iCs/>
          <w:sz w:val="22"/>
          <w:szCs w:val="22"/>
        </w:rPr>
        <w:t>Gambar 5</w:t>
      </w:r>
      <w:r>
        <w:rPr>
          <w:rFonts w:eastAsia="SimSun"/>
          <w:bCs/>
          <w:iCs/>
          <w:sz w:val="22"/>
          <w:szCs w:val="22"/>
        </w:rPr>
        <w:t>.</w:t>
      </w:r>
      <w:proofErr w:type="gramEnd"/>
      <w:r w:rsidRPr="000E7DA3">
        <w:rPr>
          <w:rFonts w:eastAsia="SimSun"/>
          <w:bCs/>
          <w:iCs/>
          <w:sz w:val="22"/>
          <w:szCs w:val="22"/>
        </w:rPr>
        <w:t xml:space="preserve"> Model Multi Channel-Multi Phase</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 xml:space="preserve">Setiap sistem-sistem ini mempunyai beberapa fasilitas pelayanan pada setiap tahap, sehingga lebih dari satu individu dapat dilayani </w:t>
      </w:r>
      <w:r w:rsidRPr="000E7DA3">
        <w:rPr>
          <w:rFonts w:eastAsia="SimSun"/>
          <w:iCs/>
          <w:sz w:val="22"/>
          <w:szCs w:val="22"/>
        </w:rPr>
        <w:lastRenderedPageBreak/>
        <w:t>pada suatu waktu.</w:t>
      </w:r>
      <w:proofErr w:type="gramEnd"/>
      <w:r w:rsidRPr="000E7DA3">
        <w:rPr>
          <w:rFonts w:eastAsia="SimSun"/>
          <w:iCs/>
          <w:sz w:val="22"/>
          <w:szCs w:val="22"/>
        </w:rPr>
        <w:t xml:space="preserve"> </w:t>
      </w:r>
      <w:proofErr w:type="gramStart"/>
      <w:r w:rsidRPr="000E7DA3">
        <w:rPr>
          <w:rFonts w:eastAsia="SimSun"/>
          <w:iCs/>
          <w:sz w:val="22"/>
          <w:szCs w:val="22"/>
        </w:rPr>
        <w:t>Sebagai contoh adalah registrasi para mahasiswa di universitas, dan pelayanan kepada pasien di rumah sakit dari pendaftaran, diagnosa, penyembuhan sampai pembayaran.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ab/>
        <w:t>Untuk model nomor 2 dan 4 individu tidak boleh keluar dari system apabila habis dari phase yang satu.</w:t>
      </w:r>
    </w:p>
    <w:p w:rsidR="000E7DA3" w:rsidRDefault="000E7DA3" w:rsidP="000E7DA3">
      <w:pPr>
        <w:autoSpaceDE w:val="0"/>
        <w:jc w:val="both"/>
        <w:rPr>
          <w:rFonts w:eastAsia="SimSun"/>
          <w:bCs/>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Asumsi-asumsi Model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Proses dalam antrian cenderung berlangsung secara acak, hal ini </w:t>
      </w:r>
      <w:proofErr w:type="gramStart"/>
      <w:r w:rsidRPr="000E7DA3">
        <w:rPr>
          <w:rFonts w:eastAsia="SimSun"/>
          <w:iCs/>
          <w:sz w:val="22"/>
          <w:szCs w:val="22"/>
        </w:rPr>
        <w:t>mengakibatkan :</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1. Waktu antar kedatangan berdistribusi eksponensial.</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Tingkat kedatangan berdistribusi poisson.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2. Waktu pelayanan berdistribusi eksponensial.</w:t>
      </w:r>
    </w:p>
    <w:p w:rsidR="000E7DA3" w:rsidRPr="000E7DA3" w:rsidRDefault="000E7DA3" w:rsidP="000E7DA3">
      <w:pPr>
        <w:autoSpaceDE w:val="0"/>
        <w:jc w:val="both"/>
        <w:rPr>
          <w:rFonts w:eastAsia="SimSun"/>
          <w:iCs/>
          <w:sz w:val="22"/>
          <w:szCs w:val="22"/>
        </w:rPr>
      </w:pPr>
      <w:r w:rsidRPr="000E7DA3">
        <w:rPr>
          <w:rFonts w:eastAsia="SimSun"/>
          <w:iCs/>
          <w:sz w:val="22"/>
          <w:szCs w:val="22"/>
        </w:rPr>
        <w:tab/>
      </w:r>
      <w:proofErr w:type="gramStart"/>
      <w:r w:rsidRPr="000E7DA3">
        <w:rPr>
          <w:rFonts w:eastAsia="SimSun"/>
          <w:iCs/>
          <w:sz w:val="22"/>
          <w:szCs w:val="22"/>
        </w:rPr>
        <w:t>Tingkat pelayanan berdistribusi poisson.</w:t>
      </w:r>
      <w:proofErr w:type="gramEnd"/>
    </w:p>
    <w:p w:rsidR="000E7DA3" w:rsidRPr="000E7DA3" w:rsidRDefault="000E7DA3" w:rsidP="000E7DA3">
      <w:pPr>
        <w:autoSpaceDE w:val="0"/>
        <w:jc w:val="both"/>
        <w:rPr>
          <w:rFonts w:eastAsia="SimSun"/>
          <w:iCs/>
          <w:sz w:val="22"/>
          <w:szCs w:val="22"/>
        </w:rPr>
      </w:pPr>
      <w:r w:rsidRPr="000E7DA3">
        <w:rPr>
          <w:rFonts w:eastAsia="SimSun"/>
          <w:iCs/>
          <w:sz w:val="22"/>
          <w:szCs w:val="22"/>
        </w:rPr>
        <w:t>3. Pada suatu saat atau pada saat tertentu hanya ada satu kedatangan atau kepergian saja.</w:t>
      </w:r>
    </w:p>
    <w:p w:rsidR="000E7DA3" w:rsidRPr="000E7DA3" w:rsidRDefault="000E7DA3" w:rsidP="000E7DA3">
      <w:pPr>
        <w:autoSpaceDE w:val="0"/>
        <w:jc w:val="both"/>
        <w:rPr>
          <w:rFonts w:eastAsia="SimSun"/>
          <w:iCs/>
          <w:sz w:val="22"/>
          <w:szCs w:val="22"/>
        </w:rPr>
      </w:pPr>
    </w:p>
    <w:p w:rsidR="000E7DA3" w:rsidRPr="000E7DA3" w:rsidRDefault="000E7DA3" w:rsidP="000E7DA3">
      <w:pPr>
        <w:autoSpaceDE w:val="0"/>
        <w:jc w:val="both"/>
        <w:rPr>
          <w:rFonts w:eastAsia="SimSun"/>
          <w:b/>
          <w:bCs/>
          <w:iCs/>
          <w:sz w:val="22"/>
          <w:szCs w:val="22"/>
        </w:rPr>
      </w:pPr>
      <w:r w:rsidRPr="000E7DA3">
        <w:rPr>
          <w:rFonts w:eastAsia="SimSun"/>
          <w:b/>
          <w:bCs/>
          <w:iCs/>
          <w:sz w:val="22"/>
          <w:szCs w:val="22"/>
        </w:rPr>
        <w:t>Simbol Model Sistem Antrian</w:t>
      </w:r>
    </w:p>
    <w:p w:rsidR="000E7DA3" w:rsidRPr="000E7DA3" w:rsidRDefault="000E7DA3" w:rsidP="000E7DA3">
      <w:pPr>
        <w:autoSpaceDE w:val="0"/>
        <w:jc w:val="both"/>
        <w:rPr>
          <w:rFonts w:eastAsia="SimSun"/>
          <w:bCs/>
          <w:iCs/>
          <w:sz w:val="22"/>
          <w:szCs w:val="22"/>
        </w:rPr>
      </w:pPr>
      <w:r w:rsidRPr="000E7DA3">
        <w:rPr>
          <w:rFonts w:eastAsia="SimSun"/>
          <w:bCs/>
          <w:iCs/>
          <w:sz w:val="22"/>
          <w:szCs w:val="22"/>
        </w:rPr>
        <w:tab/>
        <w:t>1  /  2  /  3  /  4  /  5</w:t>
      </w:r>
    </w:p>
    <w:p w:rsidR="000E7DA3" w:rsidRPr="000E7DA3" w:rsidRDefault="000E7DA3" w:rsidP="000E7DA3">
      <w:pPr>
        <w:autoSpaceDE w:val="0"/>
        <w:jc w:val="both"/>
        <w:rPr>
          <w:rFonts w:eastAsia="SimSun"/>
          <w:iCs/>
          <w:sz w:val="22"/>
          <w:szCs w:val="22"/>
        </w:rPr>
      </w:pPr>
      <w:r w:rsidRPr="000E7DA3">
        <w:rPr>
          <w:rFonts w:eastAsia="SimSun"/>
          <w:iCs/>
          <w:sz w:val="22"/>
          <w:szCs w:val="22"/>
        </w:rPr>
        <w:t>1) Angka 1 adalah menunjukkan tingkat kedatangan.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M</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tidak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G</w:t>
      </w:r>
    </w:p>
    <w:p w:rsidR="000E7DA3" w:rsidRPr="000E7DA3" w:rsidRDefault="000E7DA3" w:rsidP="000E7DA3">
      <w:pPr>
        <w:autoSpaceDE w:val="0"/>
        <w:jc w:val="both"/>
        <w:rPr>
          <w:rFonts w:eastAsia="SimSun"/>
          <w:iCs/>
          <w:sz w:val="22"/>
          <w:szCs w:val="22"/>
        </w:rPr>
      </w:pPr>
      <w:r w:rsidRPr="000E7DA3">
        <w:rPr>
          <w:rFonts w:eastAsia="SimSun"/>
          <w:iCs/>
          <w:sz w:val="22"/>
          <w:szCs w:val="22"/>
        </w:rPr>
        <w:t>2) Angka 2 adalah menunjukkan distribusi tingkat pelayanan.</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M</w:t>
      </w:r>
    </w:p>
    <w:p w:rsidR="000E7DA3" w:rsidRPr="000E7DA3" w:rsidRDefault="000E7DA3" w:rsidP="000E7DA3">
      <w:pPr>
        <w:autoSpaceDE w:val="0"/>
        <w:jc w:val="both"/>
        <w:rPr>
          <w:rFonts w:eastAsia="SimSun"/>
          <w:iCs/>
          <w:sz w:val="22"/>
          <w:szCs w:val="22"/>
        </w:rPr>
      </w:pPr>
      <w:r w:rsidRPr="000E7DA3">
        <w:rPr>
          <w:rFonts w:eastAsia="SimSun"/>
          <w:iCs/>
          <w:sz w:val="22"/>
          <w:szCs w:val="22"/>
        </w:rPr>
        <w:tab/>
        <w:t xml:space="preserve">Jika tidak berdistribusi </w:t>
      </w:r>
      <w:proofErr w:type="gramStart"/>
      <w:r w:rsidRPr="000E7DA3">
        <w:rPr>
          <w:rFonts w:eastAsia="SimSun"/>
          <w:i/>
          <w:iCs/>
          <w:sz w:val="22"/>
          <w:szCs w:val="22"/>
        </w:rPr>
        <w:t xml:space="preserve">poisson </w:t>
      </w:r>
      <w:r w:rsidRPr="000E7DA3">
        <w:rPr>
          <w:rFonts w:eastAsia="SimSun"/>
          <w:iCs/>
          <w:sz w:val="22"/>
          <w:szCs w:val="22"/>
        </w:rPr>
        <w:t>:</w:t>
      </w:r>
      <w:proofErr w:type="gramEnd"/>
      <w:r w:rsidRPr="000E7DA3">
        <w:rPr>
          <w:rFonts w:eastAsia="SimSun"/>
          <w:iCs/>
          <w:sz w:val="22"/>
          <w:szCs w:val="22"/>
        </w:rPr>
        <w:t xml:space="preserve"> G</w:t>
      </w:r>
    </w:p>
    <w:p w:rsidR="000E7DA3" w:rsidRPr="000E7DA3" w:rsidRDefault="000E7DA3" w:rsidP="000E7DA3">
      <w:pPr>
        <w:autoSpaceDE w:val="0"/>
        <w:jc w:val="both"/>
        <w:rPr>
          <w:rFonts w:eastAsia="SimSun"/>
          <w:iCs/>
          <w:sz w:val="22"/>
          <w:szCs w:val="22"/>
        </w:rPr>
      </w:pPr>
      <w:r w:rsidRPr="000E7DA3">
        <w:rPr>
          <w:rFonts w:eastAsia="SimSun"/>
          <w:iCs/>
          <w:sz w:val="22"/>
          <w:szCs w:val="22"/>
        </w:rPr>
        <w:t>3) Angka 3 adalah menunjukkan jumlah server (single channel atau multi channel).</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1 bila berjumlah 1</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S bila berjumlah &gt; 1</w:t>
      </w:r>
    </w:p>
    <w:p w:rsidR="000E7DA3" w:rsidRPr="000E7DA3" w:rsidRDefault="000E7DA3" w:rsidP="000E7DA3">
      <w:pPr>
        <w:autoSpaceDE w:val="0"/>
        <w:jc w:val="both"/>
        <w:rPr>
          <w:rFonts w:eastAsia="SimSun"/>
          <w:iCs/>
          <w:sz w:val="22"/>
          <w:szCs w:val="22"/>
        </w:rPr>
      </w:pPr>
      <w:r w:rsidRPr="000E7DA3">
        <w:rPr>
          <w:rFonts w:eastAsia="SimSun"/>
          <w:iCs/>
          <w:sz w:val="22"/>
          <w:szCs w:val="22"/>
        </w:rPr>
        <w:t xml:space="preserve">4) Angka 4 adalah menunjukkan sumber populasi </w:t>
      </w:r>
      <w:proofErr w:type="gramStart"/>
      <w:r w:rsidRPr="000E7DA3">
        <w:rPr>
          <w:rFonts w:eastAsia="SimSun"/>
          <w:iCs/>
          <w:sz w:val="22"/>
          <w:szCs w:val="22"/>
        </w:rPr>
        <w:t>( finite</w:t>
      </w:r>
      <w:proofErr w:type="gramEnd"/>
      <w:r w:rsidRPr="000E7DA3">
        <w:rPr>
          <w:rFonts w:eastAsia="SimSun"/>
          <w:iCs/>
          <w:sz w:val="22"/>
          <w:szCs w:val="22"/>
        </w:rPr>
        <w:t xml:space="preserve"> atau infinite ).</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I jika tidak terbatas dan F jika terbatas</w:t>
      </w:r>
    </w:p>
    <w:p w:rsidR="000E7DA3" w:rsidRPr="000E7DA3" w:rsidRDefault="000E7DA3" w:rsidP="000E7DA3">
      <w:pPr>
        <w:autoSpaceDE w:val="0"/>
        <w:jc w:val="both"/>
        <w:rPr>
          <w:rFonts w:eastAsia="SimSun"/>
          <w:iCs/>
          <w:sz w:val="22"/>
          <w:szCs w:val="22"/>
        </w:rPr>
      </w:pPr>
      <w:r w:rsidRPr="000E7DA3">
        <w:rPr>
          <w:rFonts w:eastAsia="SimSun"/>
          <w:iCs/>
          <w:sz w:val="22"/>
          <w:szCs w:val="22"/>
        </w:rPr>
        <w:t>5) Angka 5 adalah menunjukkan panjang antrian.</w:t>
      </w:r>
    </w:p>
    <w:p w:rsidR="000E7DA3" w:rsidRPr="000E7DA3" w:rsidRDefault="000E7DA3" w:rsidP="000E7DA3">
      <w:pPr>
        <w:autoSpaceDE w:val="0"/>
        <w:jc w:val="both"/>
        <w:rPr>
          <w:rFonts w:eastAsia="SimSun"/>
          <w:iCs/>
          <w:sz w:val="22"/>
          <w:szCs w:val="22"/>
        </w:rPr>
      </w:pPr>
      <w:r w:rsidRPr="000E7DA3">
        <w:rPr>
          <w:rFonts w:eastAsia="SimSun"/>
          <w:iCs/>
          <w:sz w:val="22"/>
          <w:szCs w:val="22"/>
        </w:rPr>
        <w:tab/>
        <w:t>Diberi lambang I / F</w:t>
      </w:r>
    </w:p>
    <w:p w:rsidR="008451D2" w:rsidRPr="008451D2" w:rsidRDefault="008451D2" w:rsidP="003E413F">
      <w:pPr>
        <w:pStyle w:val="E-JOURNALBody"/>
        <w:rPr>
          <w:szCs w:val="22"/>
          <w:lang w:val="en-US"/>
        </w:rPr>
      </w:pPr>
    </w:p>
    <w:p w:rsidR="00F272A4" w:rsidRDefault="00D62C5C" w:rsidP="00BF211B">
      <w:pPr>
        <w:pStyle w:val="E-JOURNALHeading1"/>
      </w:pPr>
      <w:r>
        <w:rPr>
          <w:lang w:val="id-ID"/>
        </w:rPr>
        <w:t>M</w:t>
      </w:r>
      <w:r>
        <w:t xml:space="preserve">ETODE </w:t>
      </w:r>
    </w:p>
    <w:p w:rsidR="000E7DA3" w:rsidRPr="003A1005" w:rsidRDefault="000E7DA3" w:rsidP="003A1005">
      <w:pPr>
        <w:autoSpaceDE w:val="0"/>
        <w:ind w:firstLine="720"/>
        <w:jc w:val="both"/>
        <w:rPr>
          <w:sz w:val="22"/>
          <w:szCs w:val="22"/>
        </w:rPr>
      </w:pPr>
      <w:proofErr w:type="gramStart"/>
      <w:r w:rsidRPr="003A1005">
        <w:rPr>
          <w:sz w:val="22"/>
          <w:szCs w:val="22"/>
        </w:rPr>
        <w:t>Jenis penelitian yang dilakukan adalah deskriptif, sebuah studi untuk mengadakan perbaikan terhadap suatu keadaan terdahulu.</w:t>
      </w:r>
      <w:proofErr w:type="gramEnd"/>
      <w:r w:rsidRPr="003A1005">
        <w:rPr>
          <w:sz w:val="22"/>
          <w:szCs w:val="22"/>
        </w:rPr>
        <w:t xml:space="preserve"> Teknik yang digunakan dalam metode penelitian </w:t>
      </w:r>
      <w:r w:rsidRPr="003A1005">
        <w:rPr>
          <w:i/>
          <w:iCs/>
          <w:sz w:val="22"/>
          <w:szCs w:val="22"/>
        </w:rPr>
        <w:t xml:space="preserve">field research </w:t>
      </w:r>
      <w:r w:rsidRPr="003A1005">
        <w:rPr>
          <w:sz w:val="22"/>
          <w:szCs w:val="22"/>
        </w:rPr>
        <w:t>ini adalah Pengamatan, Wawancara, Dokumentasi</w:t>
      </w:r>
    </w:p>
    <w:p w:rsidR="003A1005" w:rsidRDefault="003A1005" w:rsidP="003A1005">
      <w:pPr>
        <w:tabs>
          <w:tab w:val="left" w:pos="0"/>
        </w:tabs>
        <w:autoSpaceDE w:val="0"/>
        <w:jc w:val="both"/>
        <w:rPr>
          <w:rFonts w:eastAsia="SimSun"/>
          <w:b/>
          <w:bCs/>
          <w:sz w:val="22"/>
          <w:szCs w:val="22"/>
        </w:rPr>
      </w:pPr>
    </w:p>
    <w:p w:rsidR="00606089" w:rsidRDefault="00606089" w:rsidP="003A1005">
      <w:pPr>
        <w:tabs>
          <w:tab w:val="left" w:pos="0"/>
        </w:tabs>
        <w:autoSpaceDE w:val="0"/>
        <w:jc w:val="both"/>
        <w:rPr>
          <w:rFonts w:eastAsia="SimSun"/>
          <w:b/>
          <w:bCs/>
          <w:sz w:val="22"/>
          <w:szCs w:val="22"/>
        </w:rPr>
      </w:pPr>
    </w:p>
    <w:p w:rsidR="00606089" w:rsidRPr="003A1005" w:rsidRDefault="00606089" w:rsidP="003A1005">
      <w:pPr>
        <w:tabs>
          <w:tab w:val="left" w:pos="0"/>
        </w:tabs>
        <w:autoSpaceDE w:val="0"/>
        <w:jc w:val="both"/>
        <w:rPr>
          <w:rFonts w:eastAsia="SimSun"/>
          <w:b/>
          <w:bCs/>
          <w:sz w:val="22"/>
          <w:szCs w:val="22"/>
        </w:rPr>
      </w:pPr>
    </w:p>
    <w:p w:rsidR="003A1005" w:rsidRPr="003A1005" w:rsidRDefault="003A1005" w:rsidP="003A1005">
      <w:pPr>
        <w:tabs>
          <w:tab w:val="left" w:pos="0"/>
        </w:tabs>
        <w:autoSpaceDE w:val="0"/>
        <w:jc w:val="both"/>
        <w:rPr>
          <w:rFonts w:eastAsia="SimSun"/>
          <w:sz w:val="22"/>
          <w:szCs w:val="22"/>
        </w:rPr>
      </w:pPr>
      <w:r w:rsidRPr="003A1005">
        <w:rPr>
          <w:rFonts w:eastAsia="SimSun"/>
          <w:b/>
          <w:bCs/>
          <w:sz w:val="22"/>
          <w:szCs w:val="22"/>
        </w:rPr>
        <w:lastRenderedPageBreak/>
        <w:t>Tempat Penelitian</w:t>
      </w:r>
    </w:p>
    <w:p w:rsidR="003A1005" w:rsidRPr="003A1005" w:rsidRDefault="003A1005" w:rsidP="003A1005">
      <w:pPr>
        <w:tabs>
          <w:tab w:val="left" w:pos="0"/>
        </w:tabs>
        <w:autoSpaceDE w:val="0"/>
        <w:jc w:val="both"/>
        <w:rPr>
          <w:rFonts w:eastAsia="SimSun"/>
          <w:sz w:val="22"/>
          <w:szCs w:val="22"/>
        </w:rPr>
      </w:pPr>
      <w:proofErr w:type="gramStart"/>
      <w:r w:rsidRPr="003A1005">
        <w:rPr>
          <w:rFonts w:eastAsia="SimSun"/>
          <w:sz w:val="22"/>
          <w:szCs w:val="22"/>
        </w:rPr>
        <w:t>Penelitian dilakukan di SPBU 34-17127 yang terletak di Jl. Khairil Anwar, Bekasi Timur, Indonesia.</w:t>
      </w:r>
      <w:proofErr w:type="gramEnd"/>
      <w:r w:rsidRPr="003A1005">
        <w:rPr>
          <w:rFonts w:eastAsia="SimSun"/>
          <w:sz w:val="22"/>
          <w:szCs w:val="22"/>
        </w:rPr>
        <w:t xml:space="preserve"> </w:t>
      </w:r>
      <w:proofErr w:type="gramStart"/>
      <w:r w:rsidRPr="003A1005">
        <w:rPr>
          <w:rFonts w:eastAsia="SimSun"/>
          <w:sz w:val="22"/>
          <w:szCs w:val="22"/>
        </w:rPr>
        <w:t>SPBU 34-17127 merupakan SPBU yang berada di lokasi samping jalan raya yang cukup padat dilalui kendaraan dan dekat dekat pintu tol Bekasi Timur.</w:t>
      </w:r>
      <w:proofErr w:type="gramEnd"/>
    </w:p>
    <w:p w:rsidR="003A1005" w:rsidRPr="003A1005" w:rsidRDefault="003A1005" w:rsidP="003A1005">
      <w:pPr>
        <w:tabs>
          <w:tab w:val="left" w:pos="0"/>
        </w:tabs>
        <w:autoSpaceDE w:val="0"/>
        <w:jc w:val="both"/>
        <w:rPr>
          <w:rFonts w:eastAsia="SimSun"/>
          <w:b/>
          <w:bCs/>
          <w:sz w:val="22"/>
          <w:szCs w:val="22"/>
        </w:rPr>
      </w:pPr>
    </w:p>
    <w:p w:rsidR="003A1005" w:rsidRPr="003A1005" w:rsidRDefault="003A1005" w:rsidP="003A1005">
      <w:pPr>
        <w:tabs>
          <w:tab w:val="left" w:pos="0"/>
        </w:tabs>
        <w:autoSpaceDE w:val="0"/>
        <w:jc w:val="both"/>
        <w:rPr>
          <w:rFonts w:eastAsia="SimSun"/>
          <w:b/>
          <w:bCs/>
          <w:sz w:val="22"/>
          <w:szCs w:val="22"/>
        </w:rPr>
      </w:pPr>
      <w:r w:rsidRPr="003A1005">
        <w:rPr>
          <w:rFonts w:eastAsia="SimSun"/>
          <w:b/>
          <w:bCs/>
          <w:sz w:val="22"/>
          <w:szCs w:val="22"/>
        </w:rPr>
        <w:t>Waktu Penelitian</w:t>
      </w:r>
    </w:p>
    <w:p w:rsidR="000E7DA3" w:rsidRDefault="003A1005" w:rsidP="003A1005">
      <w:pPr>
        <w:tabs>
          <w:tab w:val="left" w:pos="0"/>
        </w:tabs>
        <w:autoSpaceDE w:val="0"/>
        <w:jc w:val="both"/>
        <w:rPr>
          <w:rFonts w:eastAsia="SimSun"/>
          <w:sz w:val="22"/>
          <w:szCs w:val="22"/>
        </w:rPr>
      </w:pPr>
      <w:proofErr w:type="gramStart"/>
      <w:r w:rsidRPr="003A1005">
        <w:rPr>
          <w:rFonts w:eastAsia="SimSun"/>
          <w:sz w:val="22"/>
          <w:szCs w:val="22"/>
        </w:rPr>
        <w:t>Penelitian dilakukan dengan pengamatan dan pengambilan data yang berada antara jam 17.15 - 17.45 WIB pada hari Sabtu, minggu ke-4 bulan Januari 2010.</w:t>
      </w:r>
      <w:proofErr w:type="gramEnd"/>
    </w:p>
    <w:p w:rsidR="003A1005" w:rsidRPr="003A1005" w:rsidRDefault="003A1005" w:rsidP="003A1005">
      <w:pPr>
        <w:tabs>
          <w:tab w:val="left" w:pos="0"/>
        </w:tabs>
        <w:autoSpaceDE w:val="0"/>
        <w:jc w:val="both"/>
        <w:rPr>
          <w:rFonts w:eastAsia="SimSun"/>
          <w:szCs w:val="20"/>
        </w:rPr>
      </w:pPr>
    </w:p>
    <w:p w:rsidR="003A1005" w:rsidRDefault="00D62C5C" w:rsidP="00BF211B">
      <w:pPr>
        <w:pStyle w:val="E-JOURNALHeading1"/>
      </w:pPr>
      <w:r>
        <w:rPr>
          <w:lang w:val="id-ID"/>
        </w:rPr>
        <w:t>H</w:t>
      </w:r>
      <w:r>
        <w:t xml:space="preserve">ASIL DAN </w:t>
      </w:r>
      <w:r>
        <w:rPr>
          <w:lang w:val="id-ID"/>
        </w:rPr>
        <w:t>P</w:t>
      </w:r>
      <w:r w:rsidRPr="003E413F">
        <w:t>EMBAHASAN</w:t>
      </w:r>
    </w:p>
    <w:p w:rsidR="003A1005" w:rsidRPr="001154DF" w:rsidRDefault="003A1005" w:rsidP="003A1005">
      <w:pPr>
        <w:tabs>
          <w:tab w:val="left" w:pos="0"/>
        </w:tabs>
        <w:autoSpaceDE w:val="0"/>
        <w:rPr>
          <w:rFonts w:eastAsia="SimSun"/>
          <w:szCs w:val="20"/>
        </w:rPr>
      </w:pPr>
      <w:r w:rsidRPr="001154DF">
        <w:rPr>
          <w:rFonts w:eastAsia="SimSun"/>
          <w:b/>
          <w:szCs w:val="20"/>
        </w:rPr>
        <w:t>Alokasi bahan bakar dimasing-masing POM</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1 :</w:t>
      </w:r>
      <w:proofErr w:type="gramEnd"/>
      <w:r w:rsidRPr="003A1005">
        <w:rPr>
          <w:rFonts w:eastAsia="SimSun"/>
          <w:sz w:val="22"/>
          <w:szCs w:val="22"/>
        </w:rPr>
        <w:t xml:space="preserve"> 2 unit Bio Solar (untuk pengisian bahan bakar Truck / Bus)</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2 :</w:t>
      </w:r>
      <w:proofErr w:type="gramEnd"/>
      <w:r w:rsidRPr="003A1005">
        <w:rPr>
          <w:rFonts w:eastAsia="SimSun"/>
          <w:sz w:val="22"/>
          <w:szCs w:val="22"/>
        </w:rPr>
        <w:t xml:space="preserve"> 2 unit Premium (untuk pengisian bahan bakar Mobil)</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3 :</w:t>
      </w:r>
      <w:proofErr w:type="gramEnd"/>
      <w:r w:rsidRPr="003A1005">
        <w:rPr>
          <w:rFonts w:eastAsia="SimSun"/>
          <w:sz w:val="22"/>
          <w:szCs w:val="22"/>
        </w:rPr>
        <w:t xml:space="preserve"> 2 unit Premium (untuk pengisian bahan bakar Mobil)</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4 :</w:t>
      </w:r>
      <w:proofErr w:type="gramEnd"/>
      <w:r w:rsidRPr="003A1005">
        <w:rPr>
          <w:rFonts w:eastAsia="SimSun"/>
          <w:sz w:val="22"/>
          <w:szCs w:val="22"/>
        </w:rPr>
        <w:t xml:space="preserve"> 1 unit Premium &amp; 1 unit Pertamax (untuk pengisian bahan bakar Sepeda Motor)</w:t>
      </w:r>
    </w:p>
    <w:p w:rsidR="003A1005" w:rsidRPr="003A1005" w:rsidRDefault="003A1005" w:rsidP="003A1005">
      <w:pPr>
        <w:tabs>
          <w:tab w:val="left" w:pos="0"/>
        </w:tabs>
        <w:autoSpaceDE w:val="0"/>
        <w:jc w:val="both"/>
        <w:rPr>
          <w:rFonts w:eastAsia="SimSun"/>
          <w:sz w:val="22"/>
          <w:szCs w:val="22"/>
        </w:rPr>
      </w:pPr>
      <w:r w:rsidRPr="003A1005">
        <w:rPr>
          <w:rFonts w:eastAsia="SimSun"/>
          <w:sz w:val="22"/>
          <w:szCs w:val="22"/>
        </w:rPr>
        <w:t xml:space="preserve">POM </w:t>
      </w:r>
      <w:proofErr w:type="gramStart"/>
      <w:r w:rsidRPr="003A1005">
        <w:rPr>
          <w:rFonts w:eastAsia="SimSun"/>
          <w:sz w:val="22"/>
          <w:szCs w:val="22"/>
        </w:rPr>
        <w:t>5 :</w:t>
      </w:r>
      <w:proofErr w:type="gramEnd"/>
      <w:r w:rsidRPr="003A1005">
        <w:rPr>
          <w:rFonts w:eastAsia="SimSun"/>
          <w:sz w:val="22"/>
          <w:szCs w:val="22"/>
        </w:rPr>
        <w:t xml:space="preserve"> 2 unit Premium (untuk pengisian bahan bakar Sepeda Motor)</w:t>
      </w:r>
    </w:p>
    <w:p w:rsidR="003A1005" w:rsidRPr="003A1005" w:rsidRDefault="003A1005" w:rsidP="003A1005">
      <w:pPr>
        <w:tabs>
          <w:tab w:val="left" w:pos="0"/>
        </w:tabs>
        <w:autoSpaceDE w:val="0"/>
        <w:jc w:val="both"/>
        <w:rPr>
          <w:rFonts w:eastAsia="SimSun"/>
          <w:sz w:val="22"/>
          <w:szCs w:val="22"/>
        </w:rPr>
      </w:pPr>
      <w:proofErr w:type="gramStart"/>
      <w:r w:rsidRPr="003A1005">
        <w:rPr>
          <w:rFonts w:eastAsia="SimSun"/>
          <w:sz w:val="22"/>
          <w:szCs w:val="22"/>
        </w:rPr>
        <w:t xml:space="preserve">Sehingga yang digunakan untuk pengisian bahan bakar </w:t>
      </w:r>
      <w:r w:rsidRPr="003A1005">
        <w:rPr>
          <w:rFonts w:eastAsia="SimSun"/>
          <w:i/>
          <w:sz w:val="22"/>
          <w:szCs w:val="22"/>
        </w:rPr>
        <w:t>Premium</w:t>
      </w:r>
      <w:r w:rsidRPr="003A1005">
        <w:rPr>
          <w:rFonts w:eastAsia="SimSun"/>
          <w:sz w:val="22"/>
          <w:szCs w:val="22"/>
        </w:rPr>
        <w:t xml:space="preserve"> Sepeda Motor adalah POM 4 (1 unit) dan POM 5 (2 unit), total 3 unit (3 petugas pelayanan pengisian bahan bakar Premium untuk Sepeda Motor).</w:t>
      </w:r>
      <w:proofErr w:type="gramEnd"/>
    </w:p>
    <w:p w:rsidR="003A1005" w:rsidRPr="003A1005" w:rsidRDefault="003A1005" w:rsidP="003A1005">
      <w:pPr>
        <w:tabs>
          <w:tab w:val="left" w:pos="0"/>
        </w:tabs>
        <w:autoSpaceDE w:val="0"/>
        <w:jc w:val="both"/>
        <w:rPr>
          <w:rFonts w:eastAsia="SimSun"/>
          <w:sz w:val="22"/>
          <w:szCs w:val="22"/>
        </w:rPr>
      </w:pPr>
    </w:p>
    <w:p w:rsidR="003A1005" w:rsidRPr="003A1005" w:rsidRDefault="003A1005" w:rsidP="003A1005">
      <w:pPr>
        <w:tabs>
          <w:tab w:val="left" w:pos="0"/>
        </w:tabs>
        <w:autoSpaceDE w:val="0"/>
        <w:jc w:val="both"/>
        <w:rPr>
          <w:sz w:val="22"/>
          <w:szCs w:val="22"/>
        </w:rPr>
      </w:pPr>
      <w:proofErr w:type="gramStart"/>
      <w:r>
        <w:rPr>
          <w:sz w:val="22"/>
          <w:szCs w:val="22"/>
        </w:rPr>
        <w:t xml:space="preserve">Table </w:t>
      </w:r>
      <w:r w:rsidRPr="003A1005">
        <w:rPr>
          <w:sz w:val="22"/>
          <w:szCs w:val="22"/>
        </w:rPr>
        <w:t>1</w:t>
      </w:r>
      <w:r>
        <w:rPr>
          <w:sz w:val="22"/>
          <w:szCs w:val="22"/>
        </w:rPr>
        <w:t>.</w:t>
      </w:r>
      <w:proofErr w:type="gramEnd"/>
      <w:r w:rsidRPr="003A1005">
        <w:rPr>
          <w:sz w:val="22"/>
          <w:szCs w:val="22"/>
        </w:rPr>
        <w:t xml:space="preserve"> POM 4b Pengisian Untuk Sepeda Motor</w:t>
      </w:r>
    </w:p>
    <w:p w:rsidR="003A1005" w:rsidRDefault="00C74A20" w:rsidP="003A1005">
      <w:pPr>
        <w:tabs>
          <w:tab w:val="left" w:pos="0"/>
        </w:tabs>
        <w:autoSpaceDE w:val="0"/>
        <w:rPr>
          <w:b/>
        </w:rPr>
      </w:pPr>
      <w:r w:rsidRPr="00C74A20">
        <w:rPr>
          <w:rFonts w:eastAsia="SimSun"/>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0.75pt;margin-top:8.05pt;width:180.85pt;height:142.35pt;z-index:251660288;mso-wrap-distance-left:0;mso-wrap-distance-right:0" filled="t">
            <v:fill color2="black"/>
            <v:imagedata r:id="rId30" o:title=""/>
            <w10:wrap type="topAndBottom"/>
          </v:shape>
          <o:OLEObject Type="Embed" ProgID="opendocument.CalcDocument.1" ShapeID="_x0000_s1031" DrawAspect="Content" ObjectID="_1576662363" r:id="rId31"/>
        </w:pict>
      </w: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Default="003A1005" w:rsidP="003A1005">
      <w:pPr>
        <w:tabs>
          <w:tab w:val="left" w:pos="0"/>
        </w:tabs>
        <w:autoSpaceDE w:val="0"/>
        <w:rPr>
          <w:b/>
        </w:rPr>
      </w:pPr>
    </w:p>
    <w:p w:rsidR="003A1005" w:rsidRPr="003A1005" w:rsidRDefault="003A1005" w:rsidP="003A1005">
      <w:pPr>
        <w:tabs>
          <w:tab w:val="left" w:pos="0"/>
        </w:tabs>
        <w:autoSpaceDE w:val="0"/>
        <w:jc w:val="center"/>
      </w:pPr>
      <w:proofErr w:type="gramStart"/>
      <w:r w:rsidRPr="003A1005">
        <w:t>Table 2.</w:t>
      </w:r>
      <w:proofErr w:type="gramEnd"/>
      <w:r w:rsidRPr="003A1005">
        <w:t xml:space="preserve"> POM 5a Pengisian Untuk Sepeda Motor</w:t>
      </w:r>
    </w:p>
    <w:p w:rsidR="003A1005" w:rsidRDefault="003A1005" w:rsidP="003A1005">
      <w:pPr>
        <w:tabs>
          <w:tab w:val="left" w:pos="0"/>
        </w:tabs>
        <w:autoSpaceDE w:val="0"/>
        <w:rPr>
          <w:b/>
        </w:rPr>
      </w:pPr>
    </w:p>
    <w:p w:rsidR="003A1005" w:rsidRDefault="00C74A20" w:rsidP="003A1005">
      <w:pPr>
        <w:tabs>
          <w:tab w:val="left" w:pos="0"/>
        </w:tabs>
        <w:autoSpaceDE w:val="0"/>
        <w:jc w:val="center"/>
        <w:rPr>
          <w:b/>
        </w:rPr>
      </w:pPr>
      <w:r>
        <w:rPr>
          <w:b/>
          <w:noProof/>
        </w:rPr>
        <w:pict>
          <v:shape id="_x0000_s1032" type="#_x0000_t75" style="position:absolute;left:0;text-align:left;margin-left:10.75pt;margin-top:.65pt;width:180.85pt;height:180.8pt;z-index:251661312;mso-wrap-distance-left:0;mso-wrap-distance-right:0" filled="t">
            <v:fill color2="black"/>
            <v:imagedata r:id="rId32" o:title=""/>
            <w10:wrap type="topAndBottom"/>
          </v:shape>
          <o:OLEObject Type="Embed" ProgID="opendocument.CalcDocument.1" ShapeID="_x0000_s1032" DrawAspect="Content" ObjectID="_1576662364" r:id="rId33"/>
        </w:pict>
      </w:r>
    </w:p>
    <w:p w:rsidR="003A1005" w:rsidRPr="003A1005" w:rsidRDefault="003A1005" w:rsidP="003A1005">
      <w:pPr>
        <w:tabs>
          <w:tab w:val="left" w:pos="0"/>
        </w:tabs>
        <w:autoSpaceDE w:val="0"/>
      </w:pPr>
      <w:proofErr w:type="gramStart"/>
      <w:r>
        <w:t xml:space="preserve">Table </w:t>
      </w:r>
      <w:r w:rsidRPr="003A1005">
        <w:t>3</w:t>
      </w:r>
      <w:r>
        <w:t>.</w:t>
      </w:r>
      <w:proofErr w:type="gramEnd"/>
      <w:r w:rsidRPr="003A1005">
        <w:t xml:space="preserve"> </w:t>
      </w:r>
      <w:proofErr w:type="gramStart"/>
      <w:r w:rsidRPr="003A1005">
        <w:t>POM 5b.</w:t>
      </w:r>
      <w:proofErr w:type="gramEnd"/>
      <w:r w:rsidRPr="003A1005">
        <w:t xml:space="preserve"> Pengisian Sepeda Motor</w:t>
      </w:r>
    </w:p>
    <w:p w:rsidR="003A1005" w:rsidRDefault="003A1005" w:rsidP="003A1005">
      <w:pPr>
        <w:tabs>
          <w:tab w:val="left" w:pos="0"/>
        </w:tabs>
        <w:autoSpaceDE w:val="0"/>
        <w:rPr>
          <w:b/>
        </w:rPr>
      </w:pPr>
    </w:p>
    <w:p w:rsidR="003A1005" w:rsidRPr="003A1005" w:rsidRDefault="00C74A20" w:rsidP="003A1005">
      <w:pPr>
        <w:tabs>
          <w:tab w:val="left" w:pos="0"/>
        </w:tabs>
        <w:autoSpaceDE w:val="0"/>
        <w:rPr>
          <w:b/>
        </w:rPr>
      </w:pPr>
      <w:r>
        <w:rPr>
          <w:b/>
          <w:noProof/>
        </w:rPr>
        <w:pict>
          <v:shape id="_x0000_s1033" type="#_x0000_t75" style="position:absolute;margin-left:13.6pt;margin-top:5pt;width:187.55pt;height:158.25pt;z-index:251663360;mso-wrap-distance-left:0;mso-wrap-distance-right:0" filled="t">
            <v:fill color2="black"/>
            <v:imagedata r:id="rId34" o:title=""/>
            <w10:wrap type="topAndBottom"/>
          </v:shape>
          <o:OLEObject Type="Embed" ProgID="opendocument.CalcDocument.1" ShapeID="_x0000_s1033" DrawAspect="Content" ObjectID="_1576662365" r:id="rId35"/>
        </w:pict>
      </w:r>
    </w:p>
    <w:p w:rsidR="003A1005" w:rsidRPr="003A1005" w:rsidRDefault="003A1005" w:rsidP="003A1005">
      <w:pPr>
        <w:tabs>
          <w:tab w:val="left" w:pos="0"/>
        </w:tabs>
        <w:autoSpaceDE w:val="0"/>
        <w:jc w:val="both"/>
        <w:rPr>
          <w:sz w:val="22"/>
          <w:szCs w:val="22"/>
        </w:rPr>
      </w:pPr>
      <w:r w:rsidRPr="004E7B7D">
        <w:rPr>
          <w:b/>
          <w:bCs/>
        </w:rPr>
        <w:tab/>
      </w:r>
      <w:r w:rsidRPr="003A1005">
        <w:rPr>
          <w:sz w:val="22"/>
          <w:szCs w:val="22"/>
        </w:rPr>
        <w:t xml:space="preserve">Dari pengumpulan data diatas maka dapat dilakukan pengolahan data sebagai </w:t>
      </w:r>
      <w:proofErr w:type="gramStart"/>
      <w:r w:rsidRPr="003A1005">
        <w:rPr>
          <w:sz w:val="22"/>
          <w:szCs w:val="22"/>
        </w:rPr>
        <w:t>berikut :</w:t>
      </w:r>
      <w:proofErr w:type="gramEnd"/>
    </w:p>
    <w:p w:rsidR="003A1005" w:rsidRPr="003A1005" w:rsidRDefault="003A1005" w:rsidP="003A1005">
      <w:pPr>
        <w:tabs>
          <w:tab w:val="left" w:pos="0"/>
        </w:tabs>
        <w:autoSpaceDE w:val="0"/>
        <w:jc w:val="both"/>
        <w:rPr>
          <w:sz w:val="22"/>
          <w:szCs w:val="22"/>
        </w:rPr>
      </w:pPr>
      <w:r w:rsidRPr="003A1005">
        <w:rPr>
          <w:sz w:val="22"/>
          <w:szCs w:val="22"/>
        </w:rPr>
        <w:t xml:space="preserve">Total pelanggan yang masuk dalam sistem </w:t>
      </w:r>
      <w:proofErr w:type="gramStart"/>
      <w:r w:rsidRPr="003A1005">
        <w:rPr>
          <w:sz w:val="22"/>
          <w:szCs w:val="22"/>
        </w:rPr>
        <w:t>antrian :</w:t>
      </w:r>
      <w:proofErr w:type="gramEnd"/>
    </w:p>
    <w:p w:rsidR="003A1005" w:rsidRPr="003A1005" w:rsidRDefault="003A1005" w:rsidP="003A1005">
      <w:pPr>
        <w:tabs>
          <w:tab w:val="left" w:pos="0"/>
        </w:tabs>
        <w:autoSpaceDE w:val="0"/>
        <w:jc w:val="both"/>
        <w:rPr>
          <w:sz w:val="22"/>
          <w:szCs w:val="22"/>
        </w:rPr>
      </w:pPr>
      <w:r w:rsidRPr="003A1005">
        <w:rPr>
          <w:sz w:val="22"/>
          <w:szCs w:val="22"/>
        </w:rPr>
        <w:t>= Pelanggan POM 4b + Pelanggan POM 5a + Pelanggan POM 5b</w:t>
      </w:r>
    </w:p>
    <w:p w:rsidR="003A1005" w:rsidRPr="003A1005" w:rsidRDefault="003A1005" w:rsidP="003A1005">
      <w:pPr>
        <w:tabs>
          <w:tab w:val="left" w:pos="0"/>
        </w:tabs>
        <w:autoSpaceDE w:val="0"/>
        <w:jc w:val="both"/>
        <w:rPr>
          <w:sz w:val="22"/>
          <w:szCs w:val="22"/>
        </w:rPr>
      </w:pPr>
      <w:r w:rsidRPr="003A1005">
        <w:rPr>
          <w:sz w:val="22"/>
          <w:szCs w:val="22"/>
        </w:rPr>
        <w:t>= 11 org + 12 org + 10 org = 33 orang</w:t>
      </w:r>
    </w:p>
    <w:p w:rsidR="003A1005" w:rsidRPr="003A1005" w:rsidRDefault="003A1005" w:rsidP="003A1005">
      <w:pPr>
        <w:tabs>
          <w:tab w:val="left" w:pos="0"/>
        </w:tabs>
        <w:autoSpaceDE w:val="0"/>
        <w:jc w:val="both"/>
        <w:rPr>
          <w:sz w:val="22"/>
          <w:szCs w:val="22"/>
        </w:rPr>
      </w:pPr>
      <w:r w:rsidRPr="003A1005">
        <w:rPr>
          <w:sz w:val="22"/>
          <w:szCs w:val="22"/>
        </w:rPr>
        <w:t xml:space="preserve">Total lama </w:t>
      </w:r>
      <w:proofErr w:type="gramStart"/>
      <w:r w:rsidRPr="003A1005">
        <w:rPr>
          <w:sz w:val="22"/>
          <w:szCs w:val="22"/>
        </w:rPr>
        <w:t>pelayanan :</w:t>
      </w:r>
      <w:proofErr w:type="gramEnd"/>
    </w:p>
    <w:p w:rsidR="003A1005" w:rsidRPr="003A1005" w:rsidRDefault="003A1005" w:rsidP="003A1005">
      <w:pPr>
        <w:tabs>
          <w:tab w:val="left" w:pos="0"/>
        </w:tabs>
        <w:autoSpaceDE w:val="0"/>
        <w:jc w:val="both"/>
        <w:rPr>
          <w:sz w:val="22"/>
          <w:szCs w:val="22"/>
        </w:rPr>
      </w:pPr>
      <w:r w:rsidRPr="003A1005">
        <w:rPr>
          <w:sz w:val="22"/>
          <w:szCs w:val="22"/>
        </w:rPr>
        <w:t xml:space="preserve">= Lama </w:t>
      </w:r>
      <w:proofErr w:type="gramStart"/>
      <w:r w:rsidRPr="003A1005">
        <w:rPr>
          <w:sz w:val="22"/>
          <w:szCs w:val="22"/>
        </w:rPr>
        <w:t>pelayanan</w:t>
      </w:r>
      <w:proofErr w:type="gramEnd"/>
      <w:r w:rsidRPr="003A1005">
        <w:rPr>
          <w:sz w:val="22"/>
          <w:szCs w:val="22"/>
        </w:rPr>
        <w:t xml:space="preserve"> POM 4b + Lama pelayanan POM 5a + Lama pelayanan POM 5b</w:t>
      </w:r>
    </w:p>
    <w:p w:rsidR="003A1005" w:rsidRPr="003A1005" w:rsidRDefault="003A1005" w:rsidP="003A1005">
      <w:pPr>
        <w:tabs>
          <w:tab w:val="left" w:pos="0"/>
        </w:tabs>
        <w:autoSpaceDE w:val="0"/>
        <w:jc w:val="both"/>
        <w:rPr>
          <w:sz w:val="22"/>
          <w:szCs w:val="22"/>
        </w:rPr>
      </w:pPr>
      <w:r w:rsidRPr="003A1005">
        <w:rPr>
          <w:sz w:val="22"/>
          <w:szCs w:val="22"/>
        </w:rPr>
        <w:t>= 26 mnt + 26 mnt + 26 mnt = 78 mnt</w:t>
      </w:r>
    </w:p>
    <w:p w:rsidR="003A1005" w:rsidRPr="003A1005" w:rsidRDefault="003A1005" w:rsidP="003A1005">
      <w:pPr>
        <w:tabs>
          <w:tab w:val="left" w:pos="0"/>
        </w:tabs>
        <w:autoSpaceDE w:val="0"/>
        <w:jc w:val="both"/>
        <w:rPr>
          <w:sz w:val="22"/>
          <w:szCs w:val="22"/>
        </w:rPr>
      </w:pPr>
      <w:r w:rsidRPr="003A1005">
        <w:rPr>
          <w:sz w:val="22"/>
          <w:szCs w:val="22"/>
        </w:rPr>
        <w:t xml:space="preserve">Total pelanggan menunggu </w:t>
      </w:r>
      <w:proofErr w:type="gramStart"/>
      <w:r w:rsidRPr="003A1005">
        <w:rPr>
          <w:sz w:val="22"/>
          <w:szCs w:val="22"/>
        </w:rPr>
        <w:t>antrian :</w:t>
      </w:r>
      <w:proofErr w:type="gramEnd"/>
    </w:p>
    <w:p w:rsidR="003A1005" w:rsidRPr="003A1005" w:rsidRDefault="003A1005" w:rsidP="003A1005">
      <w:pPr>
        <w:tabs>
          <w:tab w:val="left" w:pos="0"/>
        </w:tabs>
        <w:autoSpaceDE w:val="0"/>
        <w:jc w:val="both"/>
        <w:rPr>
          <w:sz w:val="22"/>
          <w:szCs w:val="22"/>
        </w:rPr>
      </w:pPr>
      <w:r w:rsidRPr="003A1005">
        <w:rPr>
          <w:sz w:val="22"/>
          <w:szCs w:val="22"/>
        </w:rPr>
        <w:t xml:space="preserve">= Pelanggan menunggu POM 4b + Pelanggan menunggu POM 5a + Pelanggan menunggu POM 5b </w:t>
      </w:r>
    </w:p>
    <w:p w:rsidR="003A1005" w:rsidRPr="003A1005" w:rsidRDefault="003A1005" w:rsidP="003A1005">
      <w:pPr>
        <w:tabs>
          <w:tab w:val="left" w:pos="0"/>
        </w:tabs>
        <w:autoSpaceDE w:val="0"/>
        <w:jc w:val="both"/>
        <w:rPr>
          <w:sz w:val="22"/>
          <w:szCs w:val="22"/>
        </w:rPr>
      </w:pPr>
      <w:r w:rsidRPr="003A1005">
        <w:rPr>
          <w:sz w:val="22"/>
          <w:szCs w:val="22"/>
        </w:rPr>
        <w:t>= 28 mnt + 21 mnt + 12 mnt = 61 mnt</w:t>
      </w:r>
    </w:p>
    <w:p w:rsidR="003A1005" w:rsidRPr="003A1005" w:rsidRDefault="003A1005" w:rsidP="003A1005">
      <w:pPr>
        <w:tabs>
          <w:tab w:val="left" w:pos="0"/>
        </w:tabs>
        <w:autoSpaceDE w:val="0"/>
        <w:jc w:val="both"/>
        <w:rPr>
          <w:sz w:val="22"/>
          <w:szCs w:val="22"/>
        </w:rPr>
      </w:pPr>
      <w:r w:rsidRPr="003A1005">
        <w:rPr>
          <w:sz w:val="22"/>
          <w:szCs w:val="22"/>
        </w:rPr>
        <w:lastRenderedPageBreak/>
        <w:t>Total petugas mengganggur menunggu pelanggan:</w:t>
      </w:r>
    </w:p>
    <w:p w:rsidR="003A1005" w:rsidRPr="006958BA" w:rsidRDefault="003A1005" w:rsidP="006958BA">
      <w:pPr>
        <w:tabs>
          <w:tab w:val="left" w:pos="0"/>
        </w:tabs>
        <w:autoSpaceDE w:val="0"/>
        <w:jc w:val="both"/>
        <w:rPr>
          <w:sz w:val="22"/>
          <w:szCs w:val="22"/>
        </w:rPr>
      </w:pPr>
      <w:r w:rsidRPr="006958BA">
        <w:rPr>
          <w:sz w:val="22"/>
          <w:szCs w:val="22"/>
        </w:rPr>
        <w:t xml:space="preserve">= Petugas mengganggur POM 4b + Petugas mengganggur POM 5a + Petugas </w:t>
      </w:r>
      <w:proofErr w:type="gramStart"/>
      <w:r w:rsidRPr="006958BA">
        <w:rPr>
          <w:sz w:val="22"/>
          <w:szCs w:val="22"/>
        </w:rPr>
        <w:t>mengganggur  POM</w:t>
      </w:r>
      <w:proofErr w:type="gramEnd"/>
      <w:r w:rsidRPr="006958BA">
        <w:rPr>
          <w:sz w:val="22"/>
          <w:szCs w:val="22"/>
        </w:rPr>
        <w:t xml:space="preserve"> 5b </w:t>
      </w:r>
    </w:p>
    <w:p w:rsidR="003A1005" w:rsidRPr="006958BA" w:rsidRDefault="003A1005" w:rsidP="006958BA">
      <w:pPr>
        <w:tabs>
          <w:tab w:val="left" w:pos="0"/>
        </w:tabs>
        <w:autoSpaceDE w:val="0"/>
        <w:jc w:val="both"/>
        <w:rPr>
          <w:sz w:val="22"/>
          <w:szCs w:val="22"/>
        </w:rPr>
      </w:pPr>
      <w:r w:rsidRPr="006958BA">
        <w:rPr>
          <w:sz w:val="22"/>
          <w:szCs w:val="22"/>
        </w:rPr>
        <w:t>= 4 mnt + 2 mnt + 4 mnt = 10 mnt</w:t>
      </w:r>
    </w:p>
    <w:p w:rsidR="003A1005" w:rsidRPr="006958BA" w:rsidRDefault="003A1005" w:rsidP="006958BA">
      <w:pPr>
        <w:tabs>
          <w:tab w:val="left" w:pos="0"/>
        </w:tabs>
        <w:autoSpaceDE w:val="0"/>
        <w:jc w:val="both"/>
        <w:rPr>
          <w:b/>
          <w:bCs/>
          <w:sz w:val="22"/>
          <w:szCs w:val="22"/>
          <w:lang w:val="it-IT"/>
        </w:rPr>
      </w:pPr>
    </w:p>
    <w:p w:rsidR="003A1005" w:rsidRPr="006958BA" w:rsidRDefault="003A1005" w:rsidP="006958BA">
      <w:pPr>
        <w:tabs>
          <w:tab w:val="left" w:pos="0"/>
        </w:tabs>
        <w:autoSpaceDE w:val="0"/>
        <w:jc w:val="both"/>
        <w:rPr>
          <w:b/>
          <w:bCs/>
          <w:sz w:val="22"/>
          <w:szCs w:val="22"/>
        </w:rPr>
      </w:pPr>
      <w:r w:rsidRPr="006958BA">
        <w:rPr>
          <w:b/>
          <w:bCs/>
          <w:sz w:val="22"/>
          <w:szCs w:val="22"/>
        </w:rPr>
        <w:t>Model Sistem Antrian</w:t>
      </w:r>
    </w:p>
    <w:p w:rsidR="003A1005" w:rsidRPr="006958BA" w:rsidRDefault="003A1005" w:rsidP="006958BA">
      <w:pPr>
        <w:tabs>
          <w:tab w:val="left" w:pos="0"/>
        </w:tabs>
        <w:autoSpaceDE w:val="0"/>
        <w:jc w:val="both"/>
        <w:rPr>
          <w:sz w:val="22"/>
          <w:szCs w:val="22"/>
        </w:rPr>
      </w:pPr>
      <w:r w:rsidRPr="006958BA">
        <w:rPr>
          <w:sz w:val="22"/>
          <w:szCs w:val="22"/>
        </w:rPr>
        <w:tab/>
      </w:r>
      <w:proofErr w:type="gramStart"/>
      <w:r w:rsidRPr="006958BA">
        <w:rPr>
          <w:sz w:val="22"/>
          <w:szCs w:val="22"/>
        </w:rPr>
        <w:t>Dalam sistem antrian pengisian bahan bakar di SPBU 34-17127 digunakan model sistem antrian Multi Channel - Single Phase.</w:t>
      </w:r>
      <w:proofErr w:type="gramEnd"/>
      <w:r w:rsidRPr="006958BA">
        <w:rPr>
          <w:sz w:val="22"/>
          <w:szCs w:val="22"/>
        </w:rPr>
        <w:t xml:space="preserve"> Model antrian tersebut dapat digambarkan sebagai </w:t>
      </w:r>
      <w:proofErr w:type="gramStart"/>
      <w:r w:rsidRPr="006958BA">
        <w:rPr>
          <w:sz w:val="22"/>
          <w:szCs w:val="22"/>
        </w:rPr>
        <w:t>berikut :</w:t>
      </w:r>
      <w:proofErr w:type="gramEnd"/>
    </w:p>
    <w:p w:rsidR="003A1005" w:rsidRPr="006958BA" w:rsidRDefault="003A1005" w:rsidP="006958BA">
      <w:pPr>
        <w:tabs>
          <w:tab w:val="left" w:pos="0"/>
        </w:tabs>
        <w:autoSpaceDE w:val="0"/>
        <w:jc w:val="both"/>
        <w:rPr>
          <w:b/>
          <w:bCs/>
          <w:sz w:val="22"/>
          <w:szCs w:val="22"/>
        </w:rPr>
      </w:pPr>
      <w:r w:rsidRPr="006958BA">
        <w:rPr>
          <w:noProof/>
          <w:sz w:val="22"/>
          <w:szCs w:val="22"/>
        </w:rPr>
        <w:drawing>
          <wp:inline distT="0" distB="0" distL="0" distR="0">
            <wp:extent cx="2620645" cy="1651635"/>
            <wp:effectExtent l="19050" t="0" r="8255" b="0"/>
            <wp:docPr id="655" name="Picture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pic:cNvPicPr>
                      <a:picLocks noChangeAspect="1" noChangeArrowheads="1"/>
                    </pic:cNvPicPr>
                  </pic:nvPicPr>
                  <pic:blipFill>
                    <a:blip r:embed="rId28"/>
                    <a:srcRect/>
                    <a:stretch>
                      <a:fillRect/>
                    </a:stretch>
                  </pic:blipFill>
                  <pic:spPr bwMode="auto">
                    <a:xfrm>
                      <a:off x="0" y="0"/>
                      <a:ext cx="2620645" cy="165163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bCs/>
          <w:sz w:val="22"/>
          <w:szCs w:val="22"/>
        </w:rPr>
      </w:pPr>
      <w:proofErr w:type="gramStart"/>
      <w:r w:rsidRPr="006958BA">
        <w:rPr>
          <w:bCs/>
          <w:sz w:val="22"/>
          <w:szCs w:val="22"/>
        </w:rPr>
        <w:t>Gambar 1</w:t>
      </w:r>
      <w:r w:rsidR="006958BA" w:rsidRPr="006958BA">
        <w:rPr>
          <w:bCs/>
          <w:sz w:val="22"/>
          <w:szCs w:val="22"/>
        </w:rPr>
        <w:t>.</w:t>
      </w:r>
      <w:proofErr w:type="gramEnd"/>
      <w:r w:rsidRPr="006958BA">
        <w:rPr>
          <w:bCs/>
          <w:sz w:val="22"/>
          <w:szCs w:val="22"/>
        </w:rPr>
        <w:t xml:space="preserve"> Model Multi Channel - Single Phase</w:t>
      </w:r>
    </w:p>
    <w:p w:rsidR="006958BA" w:rsidRPr="006958BA" w:rsidRDefault="006958BA" w:rsidP="006958BA">
      <w:pPr>
        <w:tabs>
          <w:tab w:val="left" w:pos="0"/>
        </w:tabs>
        <w:autoSpaceDE w:val="0"/>
        <w:jc w:val="both"/>
        <w:rPr>
          <w:bCs/>
          <w:sz w:val="22"/>
          <w:szCs w:val="22"/>
        </w:rPr>
      </w:pPr>
    </w:p>
    <w:p w:rsidR="003A1005" w:rsidRPr="006958BA" w:rsidRDefault="003A1005" w:rsidP="006958BA">
      <w:pPr>
        <w:tabs>
          <w:tab w:val="left" w:pos="0"/>
        </w:tabs>
        <w:autoSpaceDE w:val="0"/>
        <w:jc w:val="both"/>
        <w:rPr>
          <w:sz w:val="22"/>
          <w:szCs w:val="22"/>
        </w:rPr>
      </w:pPr>
      <w:r w:rsidRPr="006958BA">
        <w:rPr>
          <w:sz w:val="22"/>
          <w:szCs w:val="22"/>
        </w:rPr>
        <w:t>Sistem Multi Channel - Single Phase terjadi ketika dua atau lebih fasilitas pelayanan yang dialiri oleh antrian tunggal.</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Waktu Antar Kedatangan (1/ λ)</w:t>
      </w:r>
    </w:p>
    <w:p w:rsidR="003A1005" w:rsidRPr="006958BA" w:rsidRDefault="003A1005" w:rsidP="006958BA">
      <w:pPr>
        <w:tabs>
          <w:tab w:val="left" w:pos="0"/>
        </w:tabs>
        <w:autoSpaceDE w:val="0"/>
        <w:jc w:val="both"/>
        <w:rPr>
          <w:sz w:val="22"/>
          <w:szCs w:val="22"/>
        </w:rPr>
      </w:pPr>
      <w:r w:rsidRPr="006958BA">
        <w:rPr>
          <w:sz w:val="22"/>
          <w:szCs w:val="22"/>
        </w:rPr>
        <w:tab/>
        <w:t xml:space="preserve">Berdasarkan hasil survey rata-rata waktu antar kedatangan pelanggan yang melakukan pengisian bahan bakar di SPBU 34-17127 </w:t>
      </w:r>
      <w:proofErr w:type="gramStart"/>
      <w:r w:rsidRPr="006958BA">
        <w:rPr>
          <w:sz w:val="22"/>
          <w:szCs w:val="22"/>
        </w:rPr>
        <w:t>adalah :</w:t>
      </w:r>
      <w:proofErr w:type="gramEnd"/>
    </w:p>
    <w:p w:rsidR="003A1005" w:rsidRPr="006958BA" w:rsidRDefault="003A1005" w:rsidP="006958BA">
      <w:pPr>
        <w:tabs>
          <w:tab w:val="left" w:pos="0"/>
        </w:tabs>
        <w:autoSpaceDE w:val="0"/>
        <w:jc w:val="both"/>
        <w:rPr>
          <w:sz w:val="22"/>
          <w:szCs w:val="22"/>
        </w:rPr>
      </w:pPr>
      <w:proofErr w:type="gramStart"/>
      <w:r w:rsidRPr="006958BA">
        <w:rPr>
          <w:sz w:val="22"/>
          <w:szCs w:val="22"/>
        </w:rPr>
        <w:t>Diketahui :</w:t>
      </w:r>
      <w:proofErr w:type="gramEnd"/>
      <w:r w:rsidRPr="006958BA">
        <w:rPr>
          <w:sz w:val="22"/>
          <w:szCs w:val="22"/>
        </w:rPr>
        <w:t xml:space="preserve"> </w:t>
      </w:r>
      <w:r w:rsidRPr="006958BA">
        <w:rPr>
          <w:sz w:val="22"/>
          <w:szCs w:val="22"/>
        </w:rPr>
        <w:tab/>
        <w:t>Total waktu pemantauan = 30 mnt x 3 POM = 90 mnt = 5400 dtk</w:t>
      </w:r>
    </w:p>
    <w:p w:rsidR="003A1005" w:rsidRPr="006958BA" w:rsidRDefault="003A1005" w:rsidP="006958BA">
      <w:pPr>
        <w:tabs>
          <w:tab w:val="left" w:pos="0"/>
        </w:tabs>
        <w:autoSpaceDE w:val="0"/>
        <w:jc w:val="both"/>
        <w:rPr>
          <w:sz w:val="22"/>
          <w:szCs w:val="22"/>
        </w:rPr>
      </w:pPr>
      <w:r w:rsidRPr="006958BA">
        <w:rPr>
          <w:sz w:val="22"/>
          <w:szCs w:val="22"/>
        </w:rPr>
        <w:tab/>
        <w:t>Total pelanggan yang masuk dalam sistem antrian = 33 orang</w:t>
      </w:r>
    </w:p>
    <w:p w:rsidR="003A1005" w:rsidRPr="006958BA" w:rsidRDefault="003A1005" w:rsidP="006958BA">
      <w:pPr>
        <w:tabs>
          <w:tab w:val="left" w:pos="0"/>
        </w:tabs>
        <w:autoSpaceDE w:val="0"/>
        <w:jc w:val="both"/>
        <w:rPr>
          <w:sz w:val="22"/>
          <w:szCs w:val="22"/>
        </w:rPr>
      </w:pPr>
      <w:r w:rsidRPr="006958BA">
        <w:rPr>
          <w:sz w:val="22"/>
          <w:szCs w:val="22"/>
        </w:rPr>
        <w:tab/>
        <w:t>(1/ λ) = 5400 / 33 = 164 det/org.</w:t>
      </w:r>
    </w:p>
    <w:p w:rsidR="003A1005" w:rsidRPr="006958BA" w:rsidRDefault="003A1005" w:rsidP="006958BA">
      <w:pPr>
        <w:tabs>
          <w:tab w:val="left" w:pos="0"/>
        </w:tabs>
        <w:autoSpaceDE w:val="0"/>
        <w:jc w:val="both"/>
        <w:rPr>
          <w:sz w:val="22"/>
          <w:szCs w:val="22"/>
        </w:rPr>
      </w:pPr>
      <w:r w:rsidRPr="006958BA">
        <w:rPr>
          <w:sz w:val="22"/>
          <w:szCs w:val="22"/>
        </w:rPr>
        <w:tab/>
        <w:t xml:space="preserve">Sehingga tingkat kedatangan pelanggan yang </w:t>
      </w:r>
      <w:proofErr w:type="gramStart"/>
      <w:r w:rsidRPr="006958BA">
        <w:rPr>
          <w:sz w:val="22"/>
          <w:szCs w:val="22"/>
        </w:rPr>
        <w:t>akan</w:t>
      </w:r>
      <w:proofErr w:type="gramEnd"/>
      <w:r w:rsidRPr="006958BA">
        <w:rPr>
          <w:sz w:val="22"/>
          <w:szCs w:val="22"/>
        </w:rPr>
        <w:t xml:space="preserve"> melakukan pengisian bahan </w:t>
      </w:r>
      <w:r w:rsidRPr="006958BA">
        <w:rPr>
          <w:sz w:val="22"/>
          <w:szCs w:val="22"/>
        </w:rPr>
        <w:tab/>
        <w:t>bakar (λ) = 21 org/jam.</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Waktu Pelayanan (1 / μ)</w:t>
      </w:r>
    </w:p>
    <w:p w:rsidR="003A1005" w:rsidRPr="006958BA" w:rsidRDefault="003A1005" w:rsidP="006958BA">
      <w:pPr>
        <w:tabs>
          <w:tab w:val="left" w:pos="0"/>
        </w:tabs>
        <w:autoSpaceDE w:val="0"/>
        <w:jc w:val="both"/>
        <w:rPr>
          <w:sz w:val="22"/>
          <w:szCs w:val="22"/>
        </w:rPr>
      </w:pPr>
      <w:r w:rsidRPr="006958BA">
        <w:rPr>
          <w:sz w:val="22"/>
          <w:szCs w:val="22"/>
        </w:rPr>
        <w:tab/>
        <w:t xml:space="preserve">Rata-rata waktu pelayanan yang diberikan oleh SPBU 34-17127 </w:t>
      </w:r>
      <w:proofErr w:type="gramStart"/>
      <w:r w:rsidRPr="006958BA">
        <w:rPr>
          <w:sz w:val="22"/>
          <w:szCs w:val="22"/>
        </w:rPr>
        <w:t>yaitu :</w:t>
      </w:r>
      <w:proofErr w:type="gramEnd"/>
    </w:p>
    <w:p w:rsidR="003A1005" w:rsidRPr="006958BA" w:rsidRDefault="003A1005" w:rsidP="006958BA">
      <w:pPr>
        <w:tabs>
          <w:tab w:val="left" w:pos="0"/>
        </w:tabs>
        <w:autoSpaceDE w:val="0"/>
        <w:jc w:val="both"/>
        <w:rPr>
          <w:sz w:val="22"/>
          <w:szCs w:val="22"/>
        </w:rPr>
      </w:pPr>
      <w:proofErr w:type="gramStart"/>
      <w:r w:rsidRPr="006958BA">
        <w:rPr>
          <w:sz w:val="22"/>
          <w:szCs w:val="22"/>
        </w:rPr>
        <w:t>Diketahui :</w:t>
      </w:r>
      <w:proofErr w:type="gramEnd"/>
      <w:r w:rsidRPr="006958BA">
        <w:rPr>
          <w:sz w:val="22"/>
          <w:szCs w:val="22"/>
        </w:rPr>
        <w:t xml:space="preserve"> </w:t>
      </w:r>
      <w:r w:rsidRPr="006958BA">
        <w:rPr>
          <w:sz w:val="22"/>
          <w:szCs w:val="22"/>
        </w:rPr>
        <w:tab/>
        <w:t>Total lama pelayanan = 78 mnt = 4680 dtk</w:t>
      </w:r>
    </w:p>
    <w:p w:rsidR="003A1005" w:rsidRPr="006958BA" w:rsidRDefault="003A1005" w:rsidP="006958BA">
      <w:pPr>
        <w:tabs>
          <w:tab w:val="left" w:pos="0"/>
        </w:tabs>
        <w:autoSpaceDE w:val="0"/>
        <w:jc w:val="both"/>
        <w:rPr>
          <w:sz w:val="22"/>
          <w:szCs w:val="22"/>
        </w:rPr>
      </w:pPr>
      <w:r w:rsidRPr="006958BA">
        <w:rPr>
          <w:sz w:val="22"/>
          <w:szCs w:val="22"/>
        </w:rPr>
        <w:tab/>
        <w:t>Banyak pelanggan yang dilayani = 33 orang</w:t>
      </w:r>
    </w:p>
    <w:p w:rsidR="003A1005" w:rsidRPr="006958BA" w:rsidRDefault="003A1005" w:rsidP="006958BA">
      <w:pPr>
        <w:tabs>
          <w:tab w:val="left" w:pos="0"/>
        </w:tabs>
        <w:autoSpaceDE w:val="0"/>
        <w:jc w:val="both"/>
        <w:rPr>
          <w:sz w:val="22"/>
          <w:szCs w:val="22"/>
        </w:rPr>
      </w:pPr>
      <w:r w:rsidRPr="006958BA">
        <w:rPr>
          <w:sz w:val="22"/>
          <w:szCs w:val="22"/>
        </w:rPr>
        <w:tab/>
        <w:t xml:space="preserve">(1 / </w:t>
      </w:r>
      <w:proofErr w:type="gramStart"/>
      <w:r w:rsidRPr="006958BA">
        <w:rPr>
          <w:sz w:val="22"/>
          <w:szCs w:val="22"/>
        </w:rPr>
        <w:t>μ )</w:t>
      </w:r>
      <w:proofErr w:type="gramEnd"/>
      <w:r w:rsidRPr="006958BA">
        <w:rPr>
          <w:sz w:val="22"/>
          <w:szCs w:val="22"/>
        </w:rPr>
        <w:t xml:space="preserve"> = 4680 / 33 = 142 det/org</w:t>
      </w:r>
    </w:p>
    <w:p w:rsidR="003A1005" w:rsidRPr="006958BA" w:rsidRDefault="003A1005" w:rsidP="006958BA">
      <w:pPr>
        <w:tabs>
          <w:tab w:val="left" w:pos="0"/>
        </w:tabs>
        <w:autoSpaceDE w:val="0"/>
        <w:jc w:val="both"/>
        <w:rPr>
          <w:sz w:val="22"/>
          <w:szCs w:val="22"/>
        </w:rPr>
      </w:pPr>
      <w:r w:rsidRPr="006958BA">
        <w:rPr>
          <w:sz w:val="22"/>
          <w:szCs w:val="22"/>
        </w:rPr>
        <w:tab/>
        <w:t>Sehingga tingkat pelayanan (</w:t>
      </w:r>
      <w:proofErr w:type="gramStart"/>
      <w:r w:rsidRPr="006958BA">
        <w:rPr>
          <w:sz w:val="22"/>
          <w:szCs w:val="22"/>
        </w:rPr>
        <w:t>μ )</w:t>
      </w:r>
      <w:proofErr w:type="gramEnd"/>
      <w:r w:rsidRPr="006958BA">
        <w:rPr>
          <w:sz w:val="22"/>
          <w:szCs w:val="22"/>
        </w:rPr>
        <w:t xml:space="preserve"> = 25 orang / jam.</w:t>
      </w:r>
    </w:p>
    <w:p w:rsidR="003A1005" w:rsidRPr="006958BA" w:rsidRDefault="003A1005" w:rsidP="006958BA">
      <w:pPr>
        <w:tabs>
          <w:tab w:val="left" w:pos="0"/>
        </w:tabs>
        <w:autoSpaceDE w:val="0"/>
        <w:jc w:val="both"/>
        <w:rPr>
          <w:sz w:val="22"/>
          <w:szCs w:val="22"/>
        </w:rPr>
      </w:pPr>
    </w:p>
    <w:p w:rsidR="006958BA" w:rsidRDefault="006958BA" w:rsidP="006958BA">
      <w:pPr>
        <w:tabs>
          <w:tab w:val="left" w:pos="0"/>
        </w:tabs>
        <w:autoSpaceDE w:val="0"/>
        <w:jc w:val="both"/>
        <w:rPr>
          <w:b/>
          <w:bCs/>
          <w:sz w:val="22"/>
          <w:szCs w:val="22"/>
        </w:rPr>
      </w:pPr>
    </w:p>
    <w:p w:rsidR="006958BA" w:rsidRDefault="006958BA" w:rsidP="006958BA">
      <w:pPr>
        <w:tabs>
          <w:tab w:val="left" w:pos="0"/>
        </w:tabs>
        <w:autoSpaceDE w:val="0"/>
        <w:jc w:val="both"/>
        <w:rPr>
          <w:b/>
          <w:bCs/>
          <w:sz w:val="22"/>
          <w:szCs w:val="22"/>
        </w:rPr>
      </w:pPr>
    </w:p>
    <w:p w:rsidR="006958BA" w:rsidRDefault="006958BA" w:rsidP="006958BA">
      <w:pPr>
        <w:tabs>
          <w:tab w:val="left" w:pos="0"/>
        </w:tabs>
        <w:autoSpaceDE w:val="0"/>
        <w:jc w:val="both"/>
        <w:rPr>
          <w:b/>
          <w:bCs/>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Utilitas Sistem (ρ)</w:t>
      </w:r>
    </w:p>
    <w:p w:rsidR="003A1005" w:rsidRPr="006958BA" w:rsidRDefault="003A1005" w:rsidP="006958BA">
      <w:pPr>
        <w:tabs>
          <w:tab w:val="left" w:pos="0"/>
        </w:tabs>
        <w:autoSpaceDE w:val="0"/>
        <w:jc w:val="both"/>
        <w:rPr>
          <w:sz w:val="22"/>
          <w:szCs w:val="22"/>
        </w:rPr>
      </w:pPr>
      <w:r w:rsidRPr="006958BA">
        <w:rPr>
          <w:sz w:val="22"/>
          <w:szCs w:val="22"/>
        </w:rPr>
        <w:tab/>
        <w:t xml:space="preserve">Dari rata-rata waktu antar kedatangan pelanggan dan waktu pelayanan didapatkan nilai </w:t>
      </w:r>
      <w:proofErr w:type="gramStart"/>
      <w:r w:rsidRPr="006958BA">
        <w:rPr>
          <w:sz w:val="22"/>
          <w:szCs w:val="22"/>
        </w:rPr>
        <w:t>utilitas :</w:t>
      </w:r>
      <w:proofErr w:type="gramEnd"/>
    </w:p>
    <w:p w:rsidR="003A1005" w:rsidRPr="006958BA" w:rsidRDefault="003A1005" w:rsidP="006958BA">
      <w:pPr>
        <w:tabs>
          <w:tab w:val="left" w:pos="0"/>
        </w:tabs>
        <w:autoSpaceDE w:val="0"/>
        <w:jc w:val="both"/>
        <w:rPr>
          <w:sz w:val="22"/>
          <w:szCs w:val="22"/>
        </w:rPr>
      </w:pPr>
      <w:r w:rsidRPr="006958BA">
        <w:rPr>
          <w:bCs/>
          <w:sz w:val="22"/>
          <w:szCs w:val="22"/>
        </w:rPr>
        <w:tab/>
      </w:r>
      <w:proofErr w:type="gramStart"/>
      <w:r w:rsidRPr="006958BA">
        <w:rPr>
          <w:bCs/>
          <w:sz w:val="22"/>
          <w:szCs w:val="22"/>
        </w:rPr>
        <w:t xml:space="preserve">ρ </w:t>
      </w:r>
      <w:r w:rsidRPr="006958BA">
        <w:rPr>
          <w:sz w:val="22"/>
          <w:szCs w:val="22"/>
        </w:rPr>
        <w:t xml:space="preserve"> =</w:t>
      </w:r>
      <w:proofErr w:type="gramEnd"/>
      <w:r w:rsidRPr="006958BA">
        <w:rPr>
          <w:sz w:val="22"/>
          <w:szCs w:val="22"/>
        </w:rPr>
        <w:t xml:space="preserve"> λ/ </w:t>
      </w:r>
      <w:r w:rsidRPr="006958BA">
        <w:rPr>
          <w:i/>
          <w:iCs/>
          <w:sz w:val="22"/>
          <w:szCs w:val="22"/>
        </w:rPr>
        <w:t>s</w:t>
      </w:r>
      <w:r w:rsidRPr="006958BA">
        <w:rPr>
          <w:sz w:val="22"/>
          <w:szCs w:val="22"/>
        </w:rPr>
        <w:t>μ= 21 / (3 x 25) = 0,28</w:t>
      </w:r>
    </w:p>
    <w:p w:rsidR="003A1005" w:rsidRPr="006958BA" w:rsidRDefault="003A1005" w:rsidP="006958BA">
      <w:pPr>
        <w:tabs>
          <w:tab w:val="left" w:pos="0"/>
        </w:tabs>
        <w:autoSpaceDE w:val="0"/>
        <w:jc w:val="both"/>
        <w:rPr>
          <w:sz w:val="22"/>
          <w:szCs w:val="22"/>
        </w:rPr>
      </w:pPr>
      <w:r w:rsidRPr="006958BA">
        <w:rPr>
          <w:sz w:val="22"/>
          <w:szCs w:val="22"/>
        </w:rPr>
        <w:tab/>
        <w:t>Dilihat dari data tersebut dapat diketahui bahwa dengan petugas sebanyak 3 orang didapatkan utilitas sistemnya sebesar 0</w:t>
      </w:r>
      <w:proofErr w:type="gramStart"/>
      <w:r w:rsidRPr="006958BA">
        <w:rPr>
          <w:sz w:val="22"/>
          <w:szCs w:val="22"/>
        </w:rPr>
        <w:t>,28</w:t>
      </w:r>
      <w:proofErr w:type="gramEnd"/>
      <w:r w:rsidRPr="006958BA">
        <w:rPr>
          <w:sz w:val="22"/>
          <w:szCs w:val="22"/>
        </w:rPr>
        <w:t xml:space="preserve">. </w:t>
      </w:r>
      <w:proofErr w:type="gramStart"/>
      <w:r w:rsidRPr="006958BA">
        <w:rPr>
          <w:sz w:val="22"/>
          <w:szCs w:val="22"/>
        </w:rPr>
        <w:t>Hal itu berarti bahwa rata-rata petugas sibuk sebesar 28% dari waktunya.</w:t>
      </w:r>
      <w:proofErr w:type="gramEnd"/>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Probabilitas Petugas Menganggur (P0)</w:t>
      </w:r>
    </w:p>
    <w:p w:rsidR="003A1005" w:rsidRPr="006958BA" w:rsidRDefault="003A1005" w:rsidP="006958BA">
      <w:pPr>
        <w:tabs>
          <w:tab w:val="left" w:pos="0"/>
        </w:tabs>
        <w:autoSpaceDE w:val="0"/>
        <w:jc w:val="both"/>
        <w:rPr>
          <w:sz w:val="22"/>
          <w:szCs w:val="22"/>
        </w:rPr>
      </w:pPr>
      <w:r w:rsidRPr="006958BA">
        <w:rPr>
          <w:sz w:val="22"/>
          <w:szCs w:val="22"/>
        </w:rPr>
        <w:tab/>
      </w:r>
      <w:proofErr w:type="gramStart"/>
      <w:r w:rsidRPr="006958BA">
        <w:rPr>
          <w:sz w:val="22"/>
          <w:szCs w:val="22"/>
        </w:rPr>
        <w:t>Petugas menganggur jika dan hanya jika tidak ada pelanggan yang mengantri untuk melakukan pengisian bahan bakar.</w:t>
      </w:r>
      <w:proofErr w:type="gramEnd"/>
      <w:r w:rsidRPr="006958BA">
        <w:rPr>
          <w:sz w:val="22"/>
          <w:szCs w:val="22"/>
        </w:rPr>
        <w:t xml:space="preserve"> Besarnya kemungkinan terjadinya petugas SPBU menganggur </w:t>
      </w:r>
      <w:proofErr w:type="gramStart"/>
      <w:r w:rsidRPr="006958BA">
        <w:rPr>
          <w:sz w:val="22"/>
          <w:szCs w:val="22"/>
        </w:rPr>
        <w:t>yaitu :</w:t>
      </w:r>
      <w:proofErr w:type="gramEnd"/>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2620645" cy="1050925"/>
            <wp:effectExtent l="19050" t="0" r="8255" b="0"/>
            <wp:docPr id="664" name="Picture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pic:cNvPicPr>
                      <a:picLocks noChangeAspect="1" noChangeArrowheads="1"/>
                    </pic:cNvPicPr>
                  </pic:nvPicPr>
                  <pic:blipFill>
                    <a:blip r:embed="rId36"/>
                    <a:srcRect/>
                    <a:stretch>
                      <a:fillRect/>
                    </a:stretch>
                  </pic:blipFill>
                  <pic:spPr bwMode="auto">
                    <a:xfrm>
                      <a:off x="0" y="0"/>
                      <a:ext cx="2620645" cy="105092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ab/>
        <w:t>P</w:t>
      </w:r>
      <w:r w:rsidRPr="006958BA">
        <w:rPr>
          <w:sz w:val="22"/>
          <w:szCs w:val="22"/>
          <w:vertAlign w:val="subscript"/>
        </w:rPr>
        <w:t>o</w:t>
      </w:r>
      <w:r w:rsidRPr="006958BA">
        <w:rPr>
          <w:sz w:val="22"/>
          <w:szCs w:val="22"/>
        </w:rPr>
        <w:t xml:space="preserve"> </w:t>
      </w:r>
      <w:r w:rsidRPr="006958BA">
        <w:rPr>
          <w:sz w:val="22"/>
          <w:szCs w:val="22"/>
        </w:rPr>
        <w:tab/>
        <w:t>= 1 / [(0</w:t>
      </w:r>
      <w:proofErr w:type="gramStart"/>
      <w:r w:rsidRPr="006958BA">
        <w:rPr>
          <w:sz w:val="22"/>
          <w:szCs w:val="22"/>
        </w:rPr>
        <w:t>,84</w:t>
      </w:r>
      <w:proofErr w:type="gramEnd"/>
      <w:r w:rsidRPr="006958BA">
        <w:rPr>
          <w:sz w:val="22"/>
          <w:szCs w:val="22"/>
        </w:rPr>
        <w:t>)</w:t>
      </w:r>
      <w:r w:rsidRPr="006958BA">
        <w:rPr>
          <w:sz w:val="22"/>
          <w:szCs w:val="22"/>
          <w:vertAlign w:val="superscript"/>
        </w:rPr>
        <w:t>0</w:t>
      </w:r>
      <w:r w:rsidRPr="006958BA">
        <w:rPr>
          <w:sz w:val="22"/>
          <w:szCs w:val="22"/>
        </w:rPr>
        <w:t>/ 0! + (0</w:t>
      </w:r>
      <w:proofErr w:type="gramStart"/>
      <w:r w:rsidRPr="006958BA">
        <w:rPr>
          <w:sz w:val="22"/>
          <w:szCs w:val="22"/>
        </w:rPr>
        <w:t>,84</w:t>
      </w:r>
      <w:proofErr w:type="gramEnd"/>
      <w:r w:rsidRPr="006958BA">
        <w:rPr>
          <w:sz w:val="22"/>
          <w:szCs w:val="22"/>
        </w:rPr>
        <w:t>)</w:t>
      </w:r>
      <w:r w:rsidRPr="006958BA">
        <w:rPr>
          <w:sz w:val="22"/>
          <w:szCs w:val="22"/>
          <w:vertAlign w:val="superscript"/>
        </w:rPr>
        <w:t>1</w:t>
      </w:r>
      <w:r w:rsidRPr="006958BA">
        <w:rPr>
          <w:sz w:val="22"/>
          <w:szCs w:val="22"/>
        </w:rPr>
        <w:t>/ 1! + (0</w:t>
      </w:r>
      <w:proofErr w:type="gramStart"/>
      <w:r w:rsidRPr="006958BA">
        <w:rPr>
          <w:sz w:val="22"/>
          <w:szCs w:val="22"/>
        </w:rPr>
        <w:t>,84</w:t>
      </w:r>
      <w:proofErr w:type="gramEnd"/>
      <w:r w:rsidRPr="006958BA">
        <w:rPr>
          <w:sz w:val="22"/>
          <w:szCs w:val="22"/>
        </w:rPr>
        <w:t>)</w:t>
      </w:r>
      <w:r w:rsidRPr="006958BA">
        <w:rPr>
          <w:sz w:val="22"/>
          <w:szCs w:val="22"/>
          <w:vertAlign w:val="superscript"/>
        </w:rPr>
        <w:t>2</w:t>
      </w:r>
      <w:r w:rsidRPr="006958BA">
        <w:rPr>
          <w:sz w:val="22"/>
          <w:szCs w:val="22"/>
        </w:rPr>
        <w:t>/ 2!] + [(0</w:t>
      </w:r>
      <w:proofErr w:type="gramStart"/>
      <w:r w:rsidRPr="006958BA">
        <w:rPr>
          <w:sz w:val="22"/>
          <w:szCs w:val="22"/>
        </w:rPr>
        <w:t>,84</w:t>
      </w:r>
      <w:proofErr w:type="gramEnd"/>
      <w:r w:rsidRPr="006958BA">
        <w:rPr>
          <w:sz w:val="22"/>
          <w:szCs w:val="22"/>
        </w:rPr>
        <w:t>)</w:t>
      </w:r>
      <w:r w:rsidRPr="006958BA">
        <w:rPr>
          <w:sz w:val="22"/>
          <w:szCs w:val="22"/>
          <w:vertAlign w:val="superscript"/>
        </w:rPr>
        <w:t>3</w:t>
      </w:r>
      <w:r w:rsidRPr="006958BA">
        <w:rPr>
          <w:sz w:val="22"/>
          <w:szCs w:val="22"/>
        </w:rPr>
        <w:t>/ 3! x (1 – 0,28)]</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1 / [1 + 0</w:t>
      </w:r>
      <w:proofErr w:type="gramStart"/>
      <w:r w:rsidRPr="006958BA">
        <w:rPr>
          <w:sz w:val="22"/>
          <w:szCs w:val="22"/>
        </w:rPr>
        <w:t>,84</w:t>
      </w:r>
      <w:proofErr w:type="gramEnd"/>
      <w:r w:rsidRPr="006958BA">
        <w:rPr>
          <w:sz w:val="22"/>
          <w:szCs w:val="22"/>
        </w:rPr>
        <w:t xml:space="preserve"> + 0,3528] + [0,0988 x 0,72]</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1 / 2</w:t>
      </w:r>
      <w:proofErr w:type="gramStart"/>
      <w:r w:rsidRPr="006958BA">
        <w:rPr>
          <w:sz w:val="22"/>
          <w:szCs w:val="22"/>
        </w:rPr>
        <w:t>,2639</w:t>
      </w:r>
      <w:proofErr w:type="gramEnd"/>
      <w:r w:rsidRPr="006958BA">
        <w:rPr>
          <w:sz w:val="22"/>
          <w:szCs w:val="22"/>
        </w:rPr>
        <w:t xml:space="preserve"> = 0,44</w:t>
      </w:r>
    </w:p>
    <w:p w:rsidR="003A1005" w:rsidRPr="006958BA" w:rsidRDefault="003A1005" w:rsidP="006958BA">
      <w:pPr>
        <w:pStyle w:val="E-JOURNALHeading1"/>
        <w:jc w:val="both"/>
        <w:rPr>
          <w:b w:val="0"/>
        </w:rPr>
      </w:pPr>
      <w:r w:rsidRPr="006958BA">
        <w:tab/>
      </w:r>
      <w:r w:rsidRPr="006958BA">
        <w:rPr>
          <w:b w:val="0"/>
        </w:rPr>
        <w:t>Dari hasil perhitungan diatas didapatkan bahwa probabilitas petugas SPBU menganggur</w:t>
      </w:r>
      <w:r w:rsidR="006958BA" w:rsidRPr="006958BA">
        <w:rPr>
          <w:b w:val="0"/>
        </w:rPr>
        <w:t xml:space="preserve"> </w:t>
      </w:r>
      <w:r w:rsidRPr="006958BA">
        <w:rPr>
          <w:b w:val="0"/>
        </w:rPr>
        <w:t>adalah sebesar 0</w:t>
      </w:r>
      <w:proofErr w:type="gramStart"/>
      <w:r w:rsidRPr="006958BA">
        <w:rPr>
          <w:b w:val="0"/>
        </w:rPr>
        <w:t>,44</w:t>
      </w:r>
      <w:proofErr w:type="gramEnd"/>
      <w:r w:rsidRPr="006958BA">
        <w:rPr>
          <w:b w:val="0"/>
        </w:rPr>
        <w:t xml:space="preserve"> dimana angka tersebut bernilai sedang. </w:t>
      </w:r>
      <w:proofErr w:type="gramStart"/>
      <w:r w:rsidRPr="006958BA">
        <w:rPr>
          <w:b w:val="0"/>
        </w:rPr>
        <w:t>Sehingga dapat dikatakan bahwa petugas SPBU tidak selalu bekerja penuh.</w:t>
      </w:r>
      <w:proofErr w:type="gramEnd"/>
    </w:p>
    <w:p w:rsidR="006958BA" w:rsidRDefault="006958BA" w:rsidP="006958BA">
      <w:pPr>
        <w:tabs>
          <w:tab w:val="left" w:pos="0"/>
        </w:tabs>
        <w:autoSpaceDE w:val="0"/>
        <w:jc w:val="both"/>
        <w:rPr>
          <w:b/>
          <w:bCs/>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Rata-Rata Jumlah Pelanggan Dalam Antrian Dan Sistem</w:t>
      </w:r>
    </w:p>
    <w:p w:rsidR="003A1005" w:rsidRPr="006958BA" w:rsidRDefault="003A1005" w:rsidP="006958BA">
      <w:pPr>
        <w:tabs>
          <w:tab w:val="left" w:pos="0"/>
        </w:tabs>
        <w:autoSpaceDE w:val="0"/>
        <w:jc w:val="both"/>
        <w:rPr>
          <w:sz w:val="22"/>
          <w:szCs w:val="22"/>
        </w:rPr>
      </w:pPr>
      <w:r w:rsidRPr="006958BA">
        <w:rPr>
          <w:sz w:val="22"/>
          <w:szCs w:val="22"/>
        </w:rPr>
        <w:t>Rata-rata jumlah pelanggan dalam antrian (Lq)</w:t>
      </w:r>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2172970" cy="664845"/>
            <wp:effectExtent l="19050" t="0" r="0" b="0"/>
            <wp:docPr id="669" name="Picture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2"/>
                    <pic:cNvPicPr>
                      <a:picLocks noChangeAspect="1" noChangeArrowheads="1"/>
                    </pic:cNvPicPr>
                  </pic:nvPicPr>
                  <pic:blipFill>
                    <a:blip r:embed="rId37"/>
                    <a:srcRect/>
                    <a:stretch>
                      <a:fillRect/>
                    </a:stretch>
                  </pic:blipFill>
                  <pic:spPr bwMode="auto">
                    <a:xfrm>
                      <a:off x="0" y="0"/>
                      <a:ext cx="2172970" cy="66484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ab/>
        <w:t>L</w:t>
      </w:r>
      <w:r w:rsidRPr="006958BA">
        <w:rPr>
          <w:sz w:val="22"/>
          <w:szCs w:val="22"/>
          <w:vertAlign w:val="subscript"/>
        </w:rPr>
        <w:t>q</w:t>
      </w:r>
      <w:r w:rsidRPr="006958BA">
        <w:rPr>
          <w:sz w:val="22"/>
          <w:szCs w:val="22"/>
        </w:rPr>
        <w:t xml:space="preserve"> </w:t>
      </w:r>
      <w:r w:rsidRPr="006958BA">
        <w:rPr>
          <w:sz w:val="22"/>
          <w:szCs w:val="22"/>
        </w:rPr>
        <w:tab/>
        <w:t>= [0</w:t>
      </w:r>
      <w:proofErr w:type="gramStart"/>
      <w:r w:rsidRPr="006958BA">
        <w:rPr>
          <w:sz w:val="22"/>
          <w:szCs w:val="22"/>
        </w:rPr>
        <w:t>,44</w:t>
      </w:r>
      <w:proofErr w:type="gramEnd"/>
      <w:r w:rsidRPr="006958BA">
        <w:rPr>
          <w:sz w:val="22"/>
          <w:szCs w:val="22"/>
        </w:rPr>
        <w:t>(0,84)</w:t>
      </w:r>
      <w:r w:rsidRPr="006958BA">
        <w:rPr>
          <w:sz w:val="22"/>
          <w:szCs w:val="22"/>
          <w:vertAlign w:val="superscript"/>
        </w:rPr>
        <w:t>3</w:t>
      </w:r>
      <w:r w:rsidRPr="006958BA">
        <w:rPr>
          <w:sz w:val="22"/>
          <w:szCs w:val="22"/>
        </w:rPr>
        <w:t xml:space="preserve"> x 0,28] / [3! x (1-0,28)</w:t>
      </w:r>
      <w:r w:rsidRPr="006958BA">
        <w:rPr>
          <w:sz w:val="22"/>
          <w:szCs w:val="22"/>
          <w:vertAlign w:val="superscript"/>
        </w:rPr>
        <w:t>2</w:t>
      </w:r>
      <w:r w:rsidRPr="006958BA">
        <w:rPr>
          <w:sz w:val="22"/>
          <w:szCs w:val="22"/>
        </w:rPr>
        <w:t>]</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0</w:t>
      </w:r>
      <w:proofErr w:type="gramStart"/>
      <w:r w:rsidRPr="006958BA">
        <w:rPr>
          <w:sz w:val="22"/>
          <w:szCs w:val="22"/>
        </w:rPr>
        <w:t>,0730</w:t>
      </w:r>
      <w:proofErr w:type="gramEnd"/>
      <w:r w:rsidRPr="006958BA">
        <w:rPr>
          <w:sz w:val="22"/>
          <w:szCs w:val="22"/>
        </w:rPr>
        <w:t xml:space="preserve"> / 3,1104 = 0,0234 org</w:t>
      </w:r>
    </w:p>
    <w:p w:rsidR="003A1005" w:rsidRPr="006958BA" w:rsidRDefault="003A1005" w:rsidP="006958BA">
      <w:pPr>
        <w:tabs>
          <w:tab w:val="left" w:pos="0"/>
        </w:tabs>
        <w:autoSpaceDE w:val="0"/>
        <w:jc w:val="both"/>
        <w:rPr>
          <w:sz w:val="22"/>
          <w:szCs w:val="22"/>
        </w:rPr>
      </w:pPr>
      <w:r w:rsidRPr="006958BA">
        <w:rPr>
          <w:sz w:val="22"/>
          <w:szCs w:val="22"/>
        </w:rPr>
        <w:tab/>
        <w:t>Jadi panjang rata-rata pelanggan yang mengantri untuk melakukan pengisian bahan bakar di kasir sebanyak 0</w:t>
      </w:r>
      <w:proofErr w:type="gramStart"/>
      <w:r w:rsidRPr="006958BA">
        <w:rPr>
          <w:sz w:val="22"/>
          <w:szCs w:val="22"/>
        </w:rPr>
        <w:t>,02</w:t>
      </w:r>
      <w:proofErr w:type="gramEnd"/>
      <w:r w:rsidRPr="006958BA">
        <w:rPr>
          <w:sz w:val="22"/>
          <w:szCs w:val="22"/>
        </w:rPr>
        <w:t xml:space="preserve"> orang.</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sz w:val="22"/>
          <w:szCs w:val="22"/>
        </w:rPr>
      </w:pPr>
      <w:r w:rsidRPr="006958BA">
        <w:rPr>
          <w:sz w:val="22"/>
          <w:szCs w:val="22"/>
        </w:rPr>
        <w:t>Rata-rata jumlah pelanggan dalam sistem (L)</w:t>
      </w:r>
    </w:p>
    <w:p w:rsidR="003A1005" w:rsidRPr="006958BA" w:rsidRDefault="003A1005" w:rsidP="006958BA">
      <w:pPr>
        <w:tabs>
          <w:tab w:val="left" w:pos="0"/>
        </w:tabs>
        <w:autoSpaceDE w:val="0"/>
        <w:jc w:val="both"/>
        <w:rPr>
          <w:sz w:val="22"/>
          <w:szCs w:val="22"/>
        </w:rPr>
      </w:pPr>
      <w:r w:rsidRPr="006958BA">
        <w:rPr>
          <w:noProof/>
          <w:sz w:val="22"/>
          <w:szCs w:val="22"/>
        </w:rPr>
        <w:lastRenderedPageBreak/>
        <w:drawing>
          <wp:inline distT="0" distB="0" distL="0" distR="0">
            <wp:extent cx="1828800" cy="558165"/>
            <wp:effectExtent l="19050" t="0" r="0" b="0"/>
            <wp:docPr id="670" name="Picture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3"/>
                    <pic:cNvPicPr>
                      <a:picLocks noChangeAspect="1" noChangeArrowheads="1"/>
                    </pic:cNvPicPr>
                  </pic:nvPicPr>
                  <pic:blipFill>
                    <a:blip r:embed="rId38"/>
                    <a:srcRect/>
                    <a:stretch>
                      <a:fillRect/>
                    </a:stretch>
                  </pic:blipFill>
                  <pic:spPr bwMode="auto">
                    <a:xfrm>
                      <a:off x="0" y="0"/>
                      <a:ext cx="1828800" cy="55816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ab/>
        <w:t xml:space="preserve">L </w:t>
      </w:r>
      <w:r w:rsidRPr="006958BA">
        <w:rPr>
          <w:sz w:val="22"/>
          <w:szCs w:val="22"/>
        </w:rPr>
        <w:tab/>
        <w:t>= 0</w:t>
      </w:r>
      <w:proofErr w:type="gramStart"/>
      <w:r w:rsidRPr="006958BA">
        <w:rPr>
          <w:sz w:val="22"/>
          <w:szCs w:val="22"/>
        </w:rPr>
        <w:t>,02</w:t>
      </w:r>
      <w:proofErr w:type="gramEnd"/>
      <w:r w:rsidRPr="006958BA">
        <w:rPr>
          <w:sz w:val="22"/>
          <w:szCs w:val="22"/>
        </w:rPr>
        <w:t xml:space="preserve"> + 0,84 = 0,86 org</w:t>
      </w:r>
      <w:r w:rsidRPr="006958BA">
        <w:rPr>
          <w:sz w:val="22"/>
          <w:szCs w:val="22"/>
        </w:rPr>
        <w:tab/>
      </w:r>
      <w:r w:rsidRPr="006958BA">
        <w:rPr>
          <w:sz w:val="22"/>
          <w:szCs w:val="22"/>
        </w:rPr>
        <w:tab/>
      </w:r>
    </w:p>
    <w:p w:rsidR="003A1005" w:rsidRPr="006958BA" w:rsidRDefault="003A1005" w:rsidP="006958BA">
      <w:pPr>
        <w:tabs>
          <w:tab w:val="left" w:pos="0"/>
        </w:tabs>
        <w:autoSpaceDE w:val="0"/>
        <w:jc w:val="both"/>
        <w:rPr>
          <w:sz w:val="22"/>
          <w:szCs w:val="22"/>
        </w:rPr>
      </w:pPr>
      <w:r w:rsidRPr="006958BA">
        <w:rPr>
          <w:sz w:val="22"/>
          <w:szCs w:val="22"/>
        </w:rPr>
        <w:tab/>
        <w:t>Berdasarkan perhitungan diatas maka, jumlah rata-rata pelanggan dalam sistem pada pengisian bahan bakar di SPBU 34-17127 adalah sebanyak 0</w:t>
      </w:r>
      <w:proofErr w:type="gramStart"/>
      <w:r w:rsidRPr="006958BA">
        <w:rPr>
          <w:sz w:val="22"/>
          <w:szCs w:val="22"/>
        </w:rPr>
        <w:t>,86</w:t>
      </w:r>
      <w:proofErr w:type="gramEnd"/>
      <w:r w:rsidRPr="006958BA">
        <w:rPr>
          <w:sz w:val="22"/>
          <w:szCs w:val="22"/>
        </w:rPr>
        <w:t xml:space="preserve"> orang.</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b/>
          <w:bCs/>
          <w:sz w:val="22"/>
          <w:szCs w:val="22"/>
        </w:rPr>
      </w:pPr>
      <w:r w:rsidRPr="006958BA">
        <w:rPr>
          <w:b/>
          <w:bCs/>
          <w:sz w:val="22"/>
          <w:szCs w:val="22"/>
        </w:rPr>
        <w:t>Rata-Rata Waktu Menunggu Di Dalam Antrian Dan Sistem</w:t>
      </w:r>
    </w:p>
    <w:p w:rsidR="003A1005" w:rsidRPr="006958BA" w:rsidRDefault="003A1005" w:rsidP="006958BA">
      <w:pPr>
        <w:tabs>
          <w:tab w:val="left" w:pos="0"/>
        </w:tabs>
        <w:autoSpaceDE w:val="0"/>
        <w:jc w:val="both"/>
        <w:rPr>
          <w:sz w:val="22"/>
          <w:szCs w:val="22"/>
        </w:rPr>
      </w:pPr>
      <w:r w:rsidRPr="006958BA">
        <w:rPr>
          <w:sz w:val="22"/>
          <w:szCs w:val="22"/>
        </w:rPr>
        <w:t>Waktu menunggu rata-rata dalam antrian (Wq)</w:t>
      </w:r>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593725" cy="510540"/>
            <wp:effectExtent l="19050" t="0" r="0" b="0"/>
            <wp:docPr id="671" name="Picture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4"/>
                    <pic:cNvPicPr>
                      <a:picLocks noChangeAspect="1" noChangeArrowheads="1"/>
                    </pic:cNvPicPr>
                  </pic:nvPicPr>
                  <pic:blipFill>
                    <a:blip r:embed="rId39"/>
                    <a:srcRect/>
                    <a:stretch>
                      <a:fillRect/>
                    </a:stretch>
                  </pic:blipFill>
                  <pic:spPr bwMode="auto">
                    <a:xfrm>
                      <a:off x="0" y="0"/>
                      <a:ext cx="593725" cy="510540"/>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 xml:space="preserve">Wq </w:t>
      </w:r>
      <w:r w:rsidRPr="006958BA">
        <w:rPr>
          <w:sz w:val="22"/>
          <w:szCs w:val="22"/>
        </w:rPr>
        <w:tab/>
        <w:t>= 0</w:t>
      </w:r>
      <w:proofErr w:type="gramStart"/>
      <w:r w:rsidRPr="006958BA">
        <w:rPr>
          <w:sz w:val="22"/>
          <w:szCs w:val="22"/>
        </w:rPr>
        <w:t>,02</w:t>
      </w:r>
      <w:proofErr w:type="gramEnd"/>
      <w:r w:rsidRPr="006958BA">
        <w:rPr>
          <w:sz w:val="22"/>
          <w:szCs w:val="22"/>
        </w:rPr>
        <w:t xml:space="preserve"> / 21</w:t>
      </w:r>
    </w:p>
    <w:p w:rsidR="003A1005" w:rsidRPr="006958BA" w:rsidRDefault="003A1005" w:rsidP="006958BA">
      <w:pPr>
        <w:tabs>
          <w:tab w:val="left" w:pos="0"/>
        </w:tabs>
        <w:autoSpaceDE w:val="0"/>
        <w:jc w:val="both"/>
        <w:rPr>
          <w:sz w:val="22"/>
          <w:szCs w:val="22"/>
        </w:rPr>
      </w:pPr>
      <w:r w:rsidRPr="006958BA">
        <w:rPr>
          <w:sz w:val="22"/>
          <w:szCs w:val="22"/>
        </w:rPr>
        <w:tab/>
      </w:r>
      <w:r w:rsidRPr="006958BA">
        <w:rPr>
          <w:sz w:val="22"/>
          <w:szCs w:val="22"/>
        </w:rPr>
        <w:tab/>
        <w:t>= 0.00095 jam = 0,057 mnt</w:t>
      </w:r>
    </w:p>
    <w:p w:rsidR="003A1005" w:rsidRPr="006958BA" w:rsidRDefault="003A1005" w:rsidP="006958BA">
      <w:pPr>
        <w:tabs>
          <w:tab w:val="left" w:pos="0"/>
        </w:tabs>
        <w:autoSpaceDE w:val="0"/>
        <w:jc w:val="both"/>
        <w:rPr>
          <w:sz w:val="22"/>
          <w:szCs w:val="22"/>
        </w:rPr>
      </w:pPr>
      <w:r w:rsidRPr="006958BA">
        <w:rPr>
          <w:sz w:val="22"/>
          <w:szCs w:val="22"/>
        </w:rPr>
        <w:tab/>
        <w:t xml:space="preserve">Sehingga waktu tunggu rata-rata semua pelanggan yang </w:t>
      </w:r>
      <w:proofErr w:type="gramStart"/>
      <w:r w:rsidRPr="006958BA">
        <w:rPr>
          <w:sz w:val="22"/>
          <w:szCs w:val="22"/>
        </w:rPr>
        <w:t>akan</w:t>
      </w:r>
      <w:proofErr w:type="gramEnd"/>
      <w:r w:rsidRPr="006958BA">
        <w:rPr>
          <w:sz w:val="22"/>
          <w:szCs w:val="22"/>
        </w:rPr>
        <w:t xml:space="preserve"> melakukan pengisian bahan bakar di kasir adalah selama 0,057 menit.</w:t>
      </w:r>
    </w:p>
    <w:p w:rsidR="003A1005" w:rsidRPr="006958BA" w:rsidRDefault="003A1005" w:rsidP="006958BA">
      <w:pPr>
        <w:tabs>
          <w:tab w:val="left" w:pos="0"/>
        </w:tabs>
        <w:autoSpaceDE w:val="0"/>
        <w:jc w:val="both"/>
        <w:rPr>
          <w:sz w:val="22"/>
          <w:szCs w:val="22"/>
        </w:rPr>
      </w:pPr>
    </w:p>
    <w:p w:rsidR="003A1005" w:rsidRPr="006958BA" w:rsidRDefault="003A1005" w:rsidP="006958BA">
      <w:pPr>
        <w:tabs>
          <w:tab w:val="left" w:pos="0"/>
        </w:tabs>
        <w:autoSpaceDE w:val="0"/>
        <w:jc w:val="both"/>
        <w:rPr>
          <w:sz w:val="22"/>
          <w:szCs w:val="22"/>
        </w:rPr>
      </w:pPr>
      <w:r w:rsidRPr="006958BA">
        <w:rPr>
          <w:sz w:val="22"/>
          <w:szCs w:val="22"/>
        </w:rPr>
        <w:t>Waktu menunggu rata-rata dalam sistem (W)</w:t>
      </w:r>
    </w:p>
    <w:p w:rsidR="003A1005" w:rsidRPr="006958BA" w:rsidRDefault="003A1005" w:rsidP="006958BA">
      <w:pPr>
        <w:tabs>
          <w:tab w:val="left" w:pos="0"/>
        </w:tabs>
        <w:autoSpaceDE w:val="0"/>
        <w:jc w:val="both"/>
        <w:rPr>
          <w:sz w:val="22"/>
          <w:szCs w:val="22"/>
        </w:rPr>
      </w:pPr>
      <w:r w:rsidRPr="006958BA">
        <w:rPr>
          <w:noProof/>
          <w:sz w:val="22"/>
          <w:szCs w:val="22"/>
        </w:rPr>
        <w:drawing>
          <wp:inline distT="0" distB="0" distL="0" distR="0">
            <wp:extent cx="890905" cy="558165"/>
            <wp:effectExtent l="19050" t="0" r="4445" b="0"/>
            <wp:docPr id="672" name="Picture 1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
                    <pic:cNvPicPr>
                      <a:picLocks noChangeAspect="1" noChangeArrowheads="1"/>
                    </pic:cNvPicPr>
                  </pic:nvPicPr>
                  <pic:blipFill>
                    <a:blip r:embed="rId40"/>
                    <a:srcRect/>
                    <a:stretch>
                      <a:fillRect/>
                    </a:stretch>
                  </pic:blipFill>
                  <pic:spPr bwMode="auto">
                    <a:xfrm>
                      <a:off x="0" y="0"/>
                      <a:ext cx="890905" cy="558165"/>
                    </a:xfrm>
                    <a:prstGeom prst="rect">
                      <a:avLst/>
                    </a:prstGeom>
                    <a:solidFill>
                      <a:srgbClr val="FFFFFF">
                        <a:alpha val="0"/>
                      </a:srgbClr>
                    </a:solidFill>
                    <a:ln w="9525">
                      <a:noFill/>
                      <a:miter lim="800000"/>
                      <a:headEnd/>
                      <a:tailEnd/>
                    </a:ln>
                  </pic:spPr>
                </pic:pic>
              </a:graphicData>
            </a:graphic>
          </wp:inline>
        </w:drawing>
      </w:r>
    </w:p>
    <w:p w:rsidR="003A1005" w:rsidRPr="006958BA" w:rsidRDefault="003A1005" w:rsidP="006958BA">
      <w:pPr>
        <w:tabs>
          <w:tab w:val="left" w:pos="0"/>
        </w:tabs>
        <w:autoSpaceDE w:val="0"/>
        <w:jc w:val="both"/>
        <w:rPr>
          <w:sz w:val="22"/>
          <w:szCs w:val="22"/>
        </w:rPr>
      </w:pPr>
      <w:r w:rsidRPr="006958BA">
        <w:rPr>
          <w:sz w:val="22"/>
          <w:szCs w:val="22"/>
        </w:rPr>
        <w:t xml:space="preserve">W </w:t>
      </w:r>
      <w:r w:rsidRPr="006958BA">
        <w:rPr>
          <w:sz w:val="22"/>
          <w:szCs w:val="22"/>
        </w:rPr>
        <w:tab/>
        <w:t>= 0</w:t>
      </w:r>
      <w:proofErr w:type="gramStart"/>
      <w:r w:rsidRPr="006958BA">
        <w:rPr>
          <w:sz w:val="22"/>
          <w:szCs w:val="22"/>
        </w:rPr>
        <w:t>,00095</w:t>
      </w:r>
      <w:proofErr w:type="gramEnd"/>
      <w:r w:rsidRPr="006958BA">
        <w:rPr>
          <w:sz w:val="22"/>
          <w:szCs w:val="22"/>
        </w:rPr>
        <w:t xml:space="preserve"> + (1/25)</w:t>
      </w:r>
    </w:p>
    <w:p w:rsidR="003A1005" w:rsidRPr="006958BA" w:rsidRDefault="003A1005" w:rsidP="006958BA">
      <w:pPr>
        <w:tabs>
          <w:tab w:val="left" w:pos="0"/>
        </w:tabs>
        <w:autoSpaceDE w:val="0"/>
        <w:jc w:val="both"/>
        <w:rPr>
          <w:sz w:val="22"/>
          <w:szCs w:val="22"/>
        </w:rPr>
      </w:pPr>
      <w:r w:rsidRPr="006958BA">
        <w:rPr>
          <w:sz w:val="22"/>
          <w:szCs w:val="22"/>
        </w:rPr>
        <w:tab/>
        <w:t>= 0</w:t>
      </w:r>
      <w:proofErr w:type="gramStart"/>
      <w:r w:rsidRPr="006958BA">
        <w:rPr>
          <w:sz w:val="22"/>
          <w:szCs w:val="22"/>
        </w:rPr>
        <w:t>,04095</w:t>
      </w:r>
      <w:proofErr w:type="gramEnd"/>
      <w:r w:rsidRPr="006958BA">
        <w:rPr>
          <w:sz w:val="22"/>
          <w:szCs w:val="22"/>
        </w:rPr>
        <w:t xml:space="preserve"> jam = 2,457 mnt</w:t>
      </w:r>
    </w:p>
    <w:p w:rsidR="003A1005" w:rsidRDefault="003A1005" w:rsidP="006958BA">
      <w:pPr>
        <w:tabs>
          <w:tab w:val="left" w:pos="0"/>
        </w:tabs>
        <w:autoSpaceDE w:val="0"/>
        <w:jc w:val="both"/>
        <w:rPr>
          <w:sz w:val="22"/>
          <w:szCs w:val="22"/>
        </w:rPr>
      </w:pPr>
      <w:r w:rsidRPr="006958BA">
        <w:rPr>
          <w:sz w:val="22"/>
          <w:szCs w:val="22"/>
        </w:rPr>
        <w:tab/>
      </w:r>
      <w:proofErr w:type="gramStart"/>
      <w:r w:rsidRPr="006958BA">
        <w:rPr>
          <w:sz w:val="22"/>
          <w:szCs w:val="22"/>
        </w:rPr>
        <w:t>Berdasarkan perhitungan diatas maka, waktu menunggu rata-rata dalam system yakni waktu rata-rata yang dibutuhkan pelanggan mulai dari masuk antrian sampai selesai dilayani oleh kasir adalah selama 2,457 menit.</w:t>
      </w:r>
      <w:proofErr w:type="gramEnd"/>
    </w:p>
    <w:p w:rsidR="006958BA" w:rsidRPr="006958BA" w:rsidRDefault="006958BA" w:rsidP="006958BA">
      <w:pPr>
        <w:tabs>
          <w:tab w:val="left" w:pos="0"/>
        </w:tabs>
        <w:autoSpaceDE w:val="0"/>
        <w:jc w:val="both"/>
        <w:rPr>
          <w:sz w:val="22"/>
          <w:szCs w:val="22"/>
        </w:rPr>
      </w:pPr>
    </w:p>
    <w:p w:rsidR="00E918EE" w:rsidRPr="00832CF4" w:rsidRDefault="00D62C5C" w:rsidP="00BF211B">
      <w:pPr>
        <w:pStyle w:val="E-JOURNALHeading1"/>
      </w:pPr>
      <w:r>
        <w:rPr>
          <w:lang w:val="id-ID"/>
        </w:rPr>
        <w:t>S</w:t>
      </w:r>
      <w:r w:rsidRPr="00832CF4">
        <w:t xml:space="preserve">IMPULAN DAN </w:t>
      </w:r>
      <w:r>
        <w:rPr>
          <w:lang w:val="id-ID"/>
        </w:rPr>
        <w:t>S</w:t>
      </w:r>
      <w:r w:rsidRPr="00832CF4">
        <w:t>ARAN</w:t>
      </w:r>
    </w:p>
    <w:p w:rsidR="006958BA" w:rsidRPr="006958BA" w:rsidRDefault="006958BA" w:rsidP="006958BA">
      <w:pPr>
        <w:autoSpaceDE w:val="0"/>
        <w:jc w:val="both"/>
        <w:rPr>
          <w:rFonts w:eastAsia="TimesNewRomanPSMT"/>
          <w:sz w:val="22"/>
          <w:szCs w:val="22"/>
        </w:rPr>
      </w:pPr>
      <w:r w:rsidRPr="006958BA">
        <w:rPr>
          <w:rFonts w:eastAsia="TimesNewRomanPSMT"/>
          <w:sz w:val="22"/>
          <w:szCs w:val="22"/>
        </w:rPr>
        <w:t xml:space="preserve">Dari pengamatan dan analisis yang telah dilakukan didapatkan kesimpulan </w:t>
      </w:r>
      <w:proofErr w:type="gramStart"/>
      <w:r w:rsidRPr="006958BA">
        <w:rPr>
          <w:rFonts w:eastAsia="TimesNewRomanPSMT"/>
          <w:sz w:val="22"/>
          <w:szCs w:val="22"/>
        </w:rPr>
        <w:t>bahwa :</w:t>
      </w:r>
      <w:proofErr w:type="gramEnd"/>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 xml:space="preserve">1. Sistem antrian pelanggan pada pengisian bahan bakar di SPBU 34-17127 merupakan sistem antrian </w:t>
      </w:r>
      <w:r w:rsidRPr="006958BA">
        <w:rPr>
          <w:rFonts w:eastAsia="TimesNewRomanPSMT"/>
          <w:i/>
          <w:iCs/>
          <w:sz w:val="22"/>
          <w:szCs w:val="22"/>
        </w:rPr>
        <w:t>Multi Channel-Single Phase</w:t>
      </w:r>
      <w:r w:rsidRPr="006958BA">
        <w:rPr>
          <w:rFonts w:eastAsia="TimesNewRomanPSMT"/>
          <w:sz w:val="22"/>
          <w:szCs w:val="22"/>
        </w:rPr>
        <w:t>.</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lastRenderedPageBreak/>
        <w:t xml:space="preserve">2. Berdasarkan hasil survey rata-rata waktu antar kedatangan pelanggan yang melakukan pengisian bahan bakar di SPBU 34-17127 adalah 164 detik dan tingkat kedatangan </w:t>
      </w:r>
      <w:r w:rsidRPr="006958BA">
        <w:rPr>
          <w:rFonts w:eastAsia="SymbolMT"/>
          <w:sz w:val="22"/>
          <w:szCs w:val="22"/>
        </w:rPr>
        <w:t>(</w:t>
      </w:r>
      <w:proofErr w:type="gramStart"/>
      <w:r w:rsidRPr="006958BA">
        <w:rPr>
          <w:rFonts w:eastAsia="SymbolMT"/>
          <w:sz w:val="22"/>
          <w:szCs w:val="22"/>
        </w:rPr>
        <w:t>λ )</w:t>
      </w:r>
      <w:proofErr w:type="gramEnd"/>
      <w:r w:rsidRPr="006958BA">
        <w:rPr>
          <w:rFonts w:eastAsia="SymbolMT"/>
          <w:sz w:val="22"/>
          <w:szCs w:val="22"/>
        </w:rPr>
        <w:t xml:space="preserve"> </w:t>
      </w:r>
      <w:r w:rsidRPr="006958BA">
        <w:rPr>
          <w:rFonts w:eastAsia="TimesNewRomanPSMT"/>
          <w:sz w:val="22"/>
          <w:szCs w:val="22"/>
        </w:rPr>
        <w:t>= 21 orang/jam.</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 xml:space="preserve">3. Rata-rata waktu pelayanan yang diberikan oleh SPBU 34-17127 yaitu 142 detik dan tingkat pelayanan </w:t>
      </w:r>
      <w:r w:rsidRPr="006958BA">
        <w:rPr>
          <w:rFonts w:eastAsia="SymbolMT"/>
          <w:sz w:val="22"/>
          <w:szCs w:val="22"/>
        </w:rPr>
        <w:t>(</w:t>
      </w:r>
      <w:proofErr w:type="gramStart"/>
      <w:r w:rsidRPr="006958BA">
        <w:rPr>
          <w:rFonts w:eastAsia="SymbolMT"/>
          <w:sz w:val="22"/>
          <w:szCs w:val="22"/>
        </w:rPr>
        <w:t>μ )</w:t>
      </w:r>
      <w:proofErr w:type="gramEnd"/>
      <w:r w:rsidRPr="006958BA">
        <w:rPr>
          <w:rFonts w:eastAsia="SymbolMT"/>
          <w:sz w:val="22"/>
          <w:szCs w:val="22"/>
        </w:rPr>
        <w:t xml:space="preserve"> </w:t>
      </w:r>
      <w:r w:rsidRPr="006958BA">
        <w:rPr>
          <w:rFonts w:eastAsia="TimesNewRomanPSMT"/>
          <w:sz w:val="22"/>
          <w:szCs w:val="22"/>
        </w:rPr>
        <w:t>= 25 orang/jam.</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4. Utilitas sistem antrian pada SPBU 34-17127 Jl. Khairil Anwar Bekasi Timur adalah sebesar 0</w:t>
      </w:r>
      <w:proofErr w:type="gramStart"/>
      <w:r w:rsidRPr="006958BA">
        <w:rPr>
          <w:rFonts w:eastAsia="TimesNewRomanPSMT"/>
          <w:sz w:val="22"/>
          <w:szCs w:val="22"/>
        </w:rPr>
        <w:t>,28</w:t>
      </w:r>
      <w:proofErr w:type="gramEnd"/>
      <w:r w:rsidRPr="006958BA">
        <w:rPr>
          <w:rFonts w:eastAsia="TimesNewRomanPSMT"/>
          <w:sz w:val="22"/>
          <w:szCs w:val="22"/>
        </w:rPr>
        <w:t xml:space="preserve">. </w:t>
      </w:r>
      <w:proofErr w:type="gramStart"/>
      <w:r w:rsidRPr="006958BA">
        <w:rPr>
          <w:rFonts w:eastAsia="TimesNewRomanPSMT"/>
          <w:sz w:val="22"/>
          <w:szCs w:val="22"/>
        </w:rPr>
        <w:t>Hal itu berarti bahwa rata-rata server sibuk sebesar 28% dari waktunya.</w:t>
      </w:r>
      <w:proofErr w:type="gramEnd"/>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5. Probabilitas petugas SPBU 34-17127 menganggur adalah sebesar 0</w:t>
      </w:r>
      <w:proofErr w:type="gramStart"/>
      <w:r w:rsidRPr="006958BA">
        <w:rPr>
          <w:rFonts w:eastAsia="TimesNewRomanPSMT"/>
          <w:sz w:val="22"/>
          <w:szCs w:val="22"/>
        </w:rPr>
        <w:t>,44</w:t>
      </w:r>
      <w:proofErr w:type="gramEnd"/>
      <w:r w:rsidRPr="006958BA">
        <w:rPr>
          <w:rFonts w:eastAsia="TimesNewRomanPSMT"/>
          <w:sz w:val="22"/>
          <w:szCs w:val="22"/>
        </w:rPr>
        <w:t xml:space="preserve">. </w:t>
      </w:r>
      <w:proofErr w:type="gramStart"/>
      <w:r w:rsidRPr="006958BA">
        <w:rPr>
          <w:rFonts w:eastAsia="TimesNewRomanPSMT"/>
          <w:sz w:val="22"/>
          <w:szCs w:val="22"/>
        </w:rPr>
        <w:t>dimana</w:t>
      </w:r>
      <w:proofErr w:type="gramEnd"/>
      <w:r w:rsidRPr="006958BA">
        <w:rPr>
          <w:rFonts w:eastAsia="TimesNewRomanPSMT"/>
          <w:sz w:val="22"/>
          <w:szCs w:val="22"/>
        </w:rPr>
        <w:t xml:space="preserve"> angka tersebut bernilai sedang. </w:t>
      </w:r>
      <w:proofErr w:type="gramStart"/>
      <w:r w:rsidRPr="006958BA">
        <w:rPr>
          <w:rFonts w:eastAsia="TimesNewRomanPSMT"/>
          <w:sz w:val="22"/>
          <w:szCs w:val="22"/>
        </w:rPr>
        <w:t>Sehingga dapat dikatakan bahwa petugas SPBU tidak selalu bekerja penuh.</w:t>
      </w:r>
      <w:proofErr w:type="gramEnd"/>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6. Panjang rata-rata pelanggan yang mengantri untuk melakukan pengisian bahan bakar sebanyak 0</w:t>
      </w:r>
      <w:proofErr w:type="gramStart"/>
      <w:r w:rsidRPr="006958BA">
        <w:rPr>
          <w:rFonts w:eastAsia="TimesNewRomanPSMT"/>
          <w:sz w:val="22"/>
          <w:szCs w:val="22"/>
        </w:rPr>
        <w:t>,02</w:t>
      </w:r>
      <w:proofErr w:type="gramEnd"/>
      <w:r w:rsidRPr="006958BA">
        <w:rPr>
          <w:rFonts w:eastAsia="TimesNewRomanPSMT"/>
          <w:sz w:val="22"/>
          <w:szCs w:val="22"/>
        </w:rPr>
        <w:t xml:space="preserve"> orang dan jumlah rata-rata pelanggan dalam sistem sebanyak 0,86 orang.</w:t>
      </w:r>
    </w:p>
    <w:p w:rsidR="006958BA" w:rsidRPr="006958BA" w:rsidRDefault="006958BA" w:rsidP="006958BA">
      <w:pPr>
        <w:autoSpaceDE w:val="0"/>
        <w:ind w:left="284" w:hanging="284"/>
        <w:jc w:val="both"/>
        <w:rPr>
          <w:rFonts w:eastAsia="TimesNewRomanPSMT"/>
          <w:sz w:val="22"/>
          <w:szCs w:val="22"/>
        </w:rPr>
      </w:pPr>
      <w:r w:rsidRPr="006958BA">
        <w:rPr>
          <w:rFonts w:eastAsia="TimesNewRomanPSMT"/>
          <w:sz w:val="22"/>
          <w:szCs w:val="22"/>
        </w:rPr>
        <w:t xml:space="preserve">7. Waktu tunggu rata-rata semua pelanggan yang </w:t>
      </w:r>
      <w:proofErr w:type="gramStart"/>
      <w:r w:rsidRPr="006958BA">
        <w:rPr>
          <w:rFonts w:eastAsia="TimesNewRomanPSMT"/>
          <w:sz w:val="22"/>
          <w:szCs w:val="22"/>
        </w:rPr>
        <w:t>akan</w:t>
      </w:r>
      <w:proofErr w:type="gramEnd"/>
      <w:r w:rsidRPr="006958BA">
        <w:rPr>
          <w:rFonts w:eastAsia="TimesNewRomanPSMT"/>
          <w:sz w:val="22"/>
          <w:szCs w:val="22"/>
        </w:rPr>
        <w:t xml:space="preserve"> melakukan pengisian bahan bakar adalah selam 0,057 menit dan waktu menunggu rata-rata dalam system adalah selama 2,457 menit.</w:t>
      </w:r>
    </w:p>
    <w:p w:rsidR="006958BA" w:rsidRDefault="006958BA" w:rsidP="00BF211B">
      <w:pPr>
        <w:pStyle w:val="E-JOURNALHeading1"/>
      </w:pPr>
    </w:p>
    <w:p w:rsidR="00E918EE" w:rsidRPr="00832CF4" w:rsidRDefault="00D62C5C" w:rsidP="00BF211B">
      <w:pPr>
        <w:pStyle w:val="E-JOURNALHeading1"/>
      </w:pPr>
      <w:r>
        <w:rPr>
          <w:lang w:val="id-ID"/>
        </w:rPr>
        <w:t>D</w:t>
      </w:r>
      <w:r>
        <w:t xml:space="preserve">AFTAR </w:t>
      </w:r>
      <w:r>
        <w:rPr>
          <w:lang w:val="id-ID"/>
        </w:rPr>
        <w:t>P</w:t>
      </w:r>
      <w:r w:rsidRPr="00832CF4">
        <w:t>USTAKA</w:t>
      </w:r>
    </w:p>
    <w:p w:rsidR="006958BA" w:rsidRDefault="006958BA" w:rsidP="006958BA">
      <w:pPr>
        <w:pStyle w:val="E-JOURNALDaftarPustaka"/>
        <w:spacing w:before="120" w:after="120"/>
        <w:rPr>
          <w:rFonts w:eastAsia="Calibri"/>
          <w:bCs/>
          <w:szCs w:val="20"/>
          <w:lang w:val="en-US"/>
        </w:rPr>
      </w:pPr>
      <w:r w:rsidRPr="006958BA">
        <w:rPr>
          <w:rFonts w:eastAsia="Calibri"/>
          <w:bCs/>
          <w:szCs w:val="20"/>
        </w:rPr>
        <w:t xml:space="preserve">Hiller, Frederick dkk. 2004. </w:t>
      </w:r>
      <w:r w:rsidRPr="006958BA">
        <w:rPr>
          <w:rFonts w:eastAsia="Calibri"/>
          <w:bCs/>
          <w:i/>
          <w:iCs/>
          <w:szCs w:val="20"/>
        </w:rPr>
        <w:t>Pengantar Riset Operasi</w:t>
      </w:r>
      <w:r w:rsidRPr="006958BA">
        <w:rPr>
          <w:rFonts w:eastAsia="Calibri"/>
          <w:bCs/>
          <w:szCs w:val="20"/>
        </w:rPr>
        <w:t>.Erlangga:Jakarta.</w:t>
      </w:r>
    </w:p>
    <w:p w:rsidR="006958BA" w:rsidRDefault="006958BA" w:rsidP="006958BA">
      <w:pPr>
        <w:pStyle w:val="E-JOURNALDaftarPustaka"/>
        <w:spacing w:before="120" w:after="120"/>
        <w:rPr>
          <w:rFonts w:eastAsia="Calibri"/>
          <w:bCs/>
          <w:szCs w:val="20"/>
          <w:lang w:val="en-US"/>
        </w:rPr>
      </w:pPr>
      <w:r w:rsidRPr="006958BA">
        <w:rPr>
          <w:rFonts w:eastAsia="Calibri"/>
          <w:bCs/>
          <w:szCs w:val="20"/>
        </w:rPr>
        <w:t xml:space="preserve">Noor Hadiyah, Dessy. </w:t>
      </w:r>
      <w:r w:rsidRPr="006958BA">
        <w:rPr>
          <w:rFonts w:eastAsia="Calibri"/>
          <w:bCs/>
          <w:i/>
          <w:szCs w:val="20"/>
        </w:rPr>
        <w:t>Laporan Resmi Riset Operasional Sistem Antrian</w:t>
      </w:r>
      <w:r w:rsidRPr="006958BA">
        <w:rPr>
          <w:rFonts w:eastAsia="Calibri"/>
          <w:bCs/>
          <w:szCs w:val="20"/>
        </w:rPr>
        <w:t xml:space="preserve">. </w:t>
      </w:r>
      <w:r w:rsidR="00C74A20">
        <w:fldChar w:fldCharType="begin"/>
      </w:r>
      <w:r w:rsidR="00C74A20">
        <w:instrText>HYPERLINK "http://www.slideshare.net/.../makalah-or-antrian"</w:instrText>
      </w:r>
      <w:r w:rsidR="00C74A20">
        <w:fldChar w:fldCharType="separate"/>
      </w:r>
      <w:r w:rsidRPr="006958BA">
        <w:rPr>
          <w:rStyle w:val="Hyperlink"/>
          <w:rFonts w:eastAsia="Calibri"/>
          <w:bCs/>
          <w:szCs w:val="20"/>
        </w:rPr>
        <w:t>www.slideshare.net/.../makalah-or-antrian</w:t>
      </w:r>
      <w:r w:rsidR="00C74A20">
        <w:fldChar w:fldCharType="end"/>
      </w:r>
      <w:r w:rsidRPr="006958BA">
        <w:rPr>
          <w:rFonts w:eastAsia="Calibri"/>
          <w:bCs/>
          <w:szCs w:val="20"/>
        </w:rPr>
        <w:t>.</w:t>
      </w:r>
    </w:p>
    <w:p w:rsidR="006958BA" w:rsidRDefault="006958BA" w:rsidP="006958BA">
      <w:pPr>
        <w:pStyle w:val="E-JOURNALDaftarPustaka"/>
        <w:spacing w:before="120" w:after="120"/>
        <w:rPr>
          <w:rFonts w:eastAsia="Calibri"/>
          <w:bCs/>
          <w:szCs w:val="20"/>
          <w:lang w:val="en-US"/>
        </w:rPr>
      </w:pPr>
      <w:r w:rsidRPr="006958BA">
        <w:rPr>
          <w:rFonts w:eastAsia="Calibri"/>
          <w:bCs/>
          <w:szCs w:val="20"/>
        </w:rPr>
        <w:t>Purnomo</w:t>
      </w:r>
      <w:r w:rsidRPr="006958BA">
        <w:rPr>
          <w:rFonts w:eastAsia="Calibri"/>
          <w:bCs/>
          <w:szCs w:val="20"/>
          <w:lang w:val="en-US"/>
        </w:rPr>
        <w:t xml:space="preserve">, </w:t>
      </w:r>
      <w:r w:rsidRPr="006958BA">
        <w:rPr>
          <w:rFonts w:eastAsia="Calibri"/>
          <w:bCs/>
          <w:szCs w:val="20"/>
        </w:rPr>
        <w:t>Hari</w:t>
      </w:r>
      <w:r w:rsidRPr="006958BA">
        <w:rPr>
          <w:rFonts w:eastAsia="Calibri"/>
          <w:bCs/>
          <w:szCs w:val="20"/>
          <w:lang w:val="en-US"/>
        </w:rPr>
        <w:t xml:space="preserve">. 2004. </w:t>
      </w:r>
      <w:r w:rsidRPr="006958BA">
        <w:rPr>
          <w:rFonts w:eastAsia="Calibri"/>
          <w:bCs/>
          <w:i/>
          <w:iCs/>
          <w:szCs w:val="20"/>
          <w:lang w:val="en-US"/>
        </w:rPr>
        <w:t xml:space="preserve">Pengantar </w:t>
      </w:r>
      <w:r w:rsidRPr="006958BA">
        <w:rPr>
          <w:rFonts w:eastAsia="Calibri"/>
          <w:bCs/>
          <w:i/>
          <w:iCs/>
          <w:szCs w:val="20"/>
        </w:rPr>
        <w:t>Teknik Indsutri</w:t>
      </w:r>
      <w:r w:rsidRPr="006958BA">
        <w:rPr>
          <w:rFonts w:eastAsia="Calibri"/>
          <w:bCs/>
          <w:szCs w:val="20"/>
          <w:lang w:val="en-US"/>
        </w:rPr>
        <w:t>.</w:t>
      </w:r>
      <w:r w:rsidRPr="006958BA">
        <w:rPr>
          <w:rFonts w:eastAsia="Calibri"/>
          <w:bCs/>
          <w:szCs w:val="20"/>
        </w:rPr>
        <w:t xml:space="preserve"> Graha Ilmu </w:t>
      </w:r>
      <w:r w:rsidRPr="006958BA">
        <w:rPr>
          <w:rFonts w:eastAsia="Calibri"/>
          <w:bCs/>
          <w:szCs w:val="20"/>
          <w:lang w:val="en-US"/>
        </w:rPr>
        <w:t>:</w:t>
      </w:r>
      <w:r w:rsidRPr="006958BA">
        <w:rPr>
          <w:rFonts w:eastAsia="Calibri"/>
          <w:bCs/>
          <w:szCs w:val="20"/>
        </w:rPr>
        <w:t xml:space="preserve"> Yogyakarta</w:t>
      </w:r>
      <w:r w:rsidRPr="006958BA">
        <w:rPr>
          <w:rFonts w:eastAsia="Calibri"/>
          <w:bCs/>
          <w:szCs w:val="20"/>
          <w:lang w:val="en-US"/>
        </w:rPr>
        <w:t>.</w:t>
      </w:r>
    </w:p>
    <w:p w:rsidR="006958BA" w:rsidRPr="006958BA" w:rsidRDefault="006958BA" w:rsidP="006958BA">
      <w:pPr>
        <w:pStyle w:val="E-JOURNALDaftarPustaka"/>
        <w:spacing w:before="120" w:after="120"/>
        <w:rPr>
          <w:lang w:val="en-US"/>
        </w:rPr>
      </w:pPr>
      <w:r w:rsidRPr="006958BA">
        <w:rPr>
          <w:rFonts w:eastAsia="Calibri"/>
          <w:bCs/>
          <w:szCs w:val="20"/>
          <w:lang w:val="en-US"/>
        </w:rPr>
        <w:t xml:space="preserve">Taha, Hamdy A. 1982. </w:t>
      </w:r>
      <w:proofErr w:type="gramStart"/>
      <w:r w:rsidRPr="006958BA">
        <w:rPr>
          <w:rFonts w:eastAsia="Calibri"/>
          <w:bCs/>
          <w:i/>
          <w:iCs/>
          <w:szCs w:val="20"/>
          <w:lang w:val="en-US"/>
        </w:rPr>
        <w:t>Operation Research Third Edition</w:t>
      </w:r>
      <w:r w:rsidRPr="006958BA">
        <w:rPr>
          <w:rFonts w:eastAsia="Calibri"/>
          <w:bCs/>
          <w:szCs w:val="20"/>
          <w:lang w:val="en-US"/>
        </w:rPr>
        <w:t>.</w:t>
      </w:r>
      <w:proofErr w:type="gramEnd"/>
      <w:r w:rsidRPr="006958BA">
        <w:rPr>
          <w:rFonts w:eastAsia="Calibri"/>
          <w:bCs/>
          <w:szCs w:val="20"/>
          <w:lang w:val="en-US"/>
        </w:rPr>
        <w:t xml:space="preserve"> Mac Millan Publishing co</w:t>
      </w:r>
      <w:proofErr w:type="gramStart"/>
      <w:r w:rsidRPr="006958BA">
        <w:rPr>
          <w:rFonts w:eastAsia="Calibri"/>
          <w:bCs/>
          <w:szCs w:val="20"/>
          <w:lang w:val="en-US"/>
        </w:rPr>
        <w:t>,inc</w:t>
      </w:r>
      <w:proofErr w:type="gramEnd"/>
      <w:r w:rsidRPr="006958BA">
        <w:rPr>
          <w:rFonts w:eastAsia="Calibri"/>
          <w:bCs/>
          <w:szCs w:val="20"/>
          <w:lang w:val="en-US"/>
        </w:rPr>
        <w:t>.</w:t>
      </w:r>
    </w:p>
    <w:p w:rsidR="007D7E1D" w:rsidRPr="006958BA" w:rsidRDefault="007D7E1D" w:rsidP="006958BA">
      <w:pPr>
        <w:pStyle w:val="E-JOURNALBody"/>
        <w:ind w:firstLine="0"/>
        <w:rPr>
          <w:lang w:val="en-US"/>
        </w:rPr>
        <w:sectPr w:rsidR="007D7E1D" w:rsidRPr="006958BA" w:rsidSect="008E0328">
          <w:pgSz w:w="11907" w:h="16840" w:code="9"/>
          <w:pgMar w:top="1701" w:right="1134" w:bottom="1134" w:left="1701" w:header="850" w:footer="454" w:gutter="0"/>
          <w:cols w:num="2" w:space="454"/>
          <w:docGrid w:linePitch="360"/>
        </w:sectPr>
      </w:pPr>
    </w:p>
    <w:p w:rsidR="006507CE" w:rsidRPr="00C5709A" w:rsidRDefault="006507CE" w:rsidP="007D7E1D">
      <w:pPr>
        <w:pStyle w:val="E-JOURNALBody"/>
      </w:pPr>
    </w:p>
    <w:sectPr w:rsidR="006507CE" w:rsidRPr="00C5709A" w:rsidSect="007B5323">
      <w:type w:val="continuous"/>
      <w:pgSz w:w="11907" w:h="16840" w:code="9"/>
      <w:pgMar w:top="1701" w:right="1134" w:bottom="1134" w:left="1701"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1A" w:rsidRDefault="0014681A">
      <w:r>
        <w:separator/>
      </w:r>
    </w:p>
    <w:p w:rsidR="0014681A" w:rsidRDefault="0014681A"/>
  </w:endnote>
  <w:endnote w:type="continuationSeparator" w:id="0">
    <w:p w:rsidR="0014681A" w:rsidRDefault="0014681A">
      <w:r>
        <w:continuationSeparator/>
      </w:r>
    </w:p>
    <w:p w:rsidR="0014681A" w:rsidRDefault="0014681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imesNewRomanPS-BoldMT">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Vani">
    <w:panose1 w:val="020B0502040204020203"/>
    <w:charset w:val="00"/>
    <w:family w:val="swiss"/>
    <w:pitch w:val="variable"/>
    <w:sig w:usb0="00200003" w:usb1="00000000" w:usb2="00000000" w:usb3="00000000" w:csb0="00000001" w:csb1="00000000"/>
  </w:font>
  <w:font w:name="TimesNewRomanPS-ItalicMT">
    <w:altName w:val="Times New Roman"/>
    <w:charset w:val="00"/>
    <w:family w:val="roman"/>
    <w:pitch w:val="default"/>
    <w:sig w:usb0="00000000" w:usb1="00000000" w:usb2="00000000" w:usb3="00000000" w:csb0="00000000" w:csb1="00000000"/>
  </w:font>
  <w:font w:name="SymbolMT">
    <w:altName w:val="MS Mincho"/>
    <w:charset w:val="8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A970D9" w:rsidP="00A970D9">
    <w:pPr>
      <w:pStyle w:val="Footer"/>
      <w:spacing w:before="120"/>
      <w:jc w:val="center"/>
      <w:rPr>
        <w:rFonts w:ascii="Georgia" w:hAnsi="Georgia" w:cs="Vani"/>
        <w:sz w:val="20"/>
        <w:szCs w:val="20"/>
        <w:lang w:val="id-ID"/>
      </w:rPr>
    </w:pPr>
    <w:r>
      <w:rPr>
        <w:rFonts w:ascii="Georgia" w:hAnsi="Georgia" w:cs="Vani"/>
        <w:sz w:val="20"/>
        <w:szCs w:val="20"/>
      </w:rPr>
      <w:t>Copyright © 2017</w:t>
    </w:r>
    <w:r w:rsidRPr="003D1F9C">
      <w:rPr>
        <w:rFonts w:ascii="Georgia" w:hAnsi="Georgia" w:cs="Vani"/>
        <w:sz w:val="20"/>
        <w:szCs w:val="20"/>
      </w:rPr>
      <w:t xml:space="preserve">, </w:t>
    </w:r>
    <w:r>
      <w:rPr>
        <w:rFonts w:ascii="Georgia" w:hAnsi="Georgia" w:cs="Vani"/>
        <w:sz w:val="20"/>
        <w:szCs w:val="20"/>
      </w:rPr>
      <w:t>JTI - UNUGHA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0D9" w:rsidRPr="003D1F9C" w:rsidRDefault="00A970D9" w:rsidP="00A970D9">
    <w:pPr>
      <w:pStyle w:val="Footer"/>
      <w:spacing w:before="120"/>
      <w:jc w:val="center"/>
      <w:rPr>
        <w:rFonts w:ascii="Georgia" w:hAnsi="Georgia" w:cs="Vani"/>
        <w:sz w:val="20"/>
        <w:szCs w:val="20"/>
        <w:lang w:val="id-ID"/>
      </w:rPr>
    </w:pPr>
    <w:r>
      <w:rPr>
        <w:rFonts w:ascii="Georgia" w:hAnsi="Georgia" w:cs="Vani"/>
        <w:sz w:val="20"/>
        <w:szCs w:val="20"/>
      </w:rPr>
      <w:t>Copyright © 2017</w:t>
    </w:r>
    <w:r w:rsidRPr="003D1F9C">
      <w:rPr>
        <w:rFonts w:ascii="Georgia" w:hAnsi="Georgia" w:cs="Vani"/>
        <w:sz w:val="20"/>
        <w:szCs w:val="20"/>
      </w:rPr>
      <w:t xml:space="preserve">, </w:t>
    </w:r>
    <w:r>
      <w:rPr>
        <w:rFonts w:ascii="Georgia" w:hAnsi="Georgia" w:cs="Vani"/>
        <w:sz w:val="20"/>
        <w:szCs w:val="20"/>
      </w:rPr>
      <w:t>JTI - UNUGHA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Pr="003D1F9C" w:rsidRDefault="00A970D9" w:rsidP="00A86D81">
    <w:pPr>
      <w:pStyle w:val="Footer"/>
      <w:spacing w:before="120"/>
      <w:jc w:val="center"/>
      <w:rPr>
        <w:rFonts w:ascii="Georgia" w:hAnsi="Georgia" w:cs="Vani"/>
        <w:sz w:val="20"/>
        <w:szCs w:val="20"/>
        <w:lang w:val="id-ID"/>
      </w:rPr>
    </w:pPr>
    <w:r>
      <w:rPr>
        <w:rFonts w:ascii="Georgia" w:hAnsi="Georgia" w:cs="Vani"/>
        <w:sz w:val="20"/>
        <w:szCs w:val="20"/>
      </w:rPr>
      <w:t>Copyright © 2017</w:t>
    </w:r>
    <w:r w:rsidR="00A86D81" w:rsidRPr="003D1F9C">
      <w:rPr>
        <w:rFonts w:ascii="Georgia" w:hAnsi="Georgia" w:cs="Vani"/>
        <w:sz w:val="20"/>
        <w:szCs w:val="20"/>
      </w:rPr>
      <w:t xml:space="preserve">, </w:t>
    </w:r>
    <w:r>
      <w:rPr>
        <w:rFonts w:ascii="Georgia" w:hAnsi="Georgia" w:cs="Vani"/>
        <w:sz w:val="20"/>
        <w:szCs w:val="20"/>
      </w:rPr>
      <w:t>JTI - UNUGHA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1A" w:rsidRDefault="0014681A">
      <w:r>
        <w:separator/>
      </w:r>
    </w:p>
    <w:p w:rsidR="0014681A" w:rsidRDefault="0014681A"/>
  </w:footnote>
  <w:footnote w:type="continuationSeparator" w:id="0">
    <w:p w:rsidR="0014681A" w:rsidRDefault="0014681A">
      <w:r>
        <w:continuationSeparator/>
      </w:r>
    </w:p>
    <w:p w:rsidR="0014681A" w:rsidRDefault="0014681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233ED0">
      <w:rPr>
        <w:rFonts w:ascii="Georgia" w:hAnsi="Georgia"/>
        <w:b/>
        <w:sz w:val="22"/>
      </w:rPr>
      <w:t>.1</w:t>
    </w:r>
    <w:r w:rsidR="00A86D81">
      <w:rPr>
        <w:rFonts w:ascii="Georgia" w:hAnsi="Georgia"/>
        <w:b/>
        <w:sz w:val="22"/>
        <w:lang w:val="id-ID"/>
      </w:rPr>
      <w:t xml:space="preserve"> (No</w:t>
    </w:r>
    <w:r w:rsidR="00233ED0">
      <w:rPr>
        <w:rFonts w:ascii="Georgia" w:hAnsi="Georgia"/>
        <w:b/>
        <w:sz w:val="22"/>
      </w:rPr>
      <w:t>.1</w:t>
    </w:r>
    <w:r w:rsidR="00233ED0">
      <w:rPr>
        <w:rFonts w:ascii="Georgia" w:hAnsi="Georgia"/>
        <w:b/>
        <w:sz w:val="22"/>
        <w:lang w:val="id-ID"/>
      </w:rPr>
      <w:t xml:space="preserve">), </w:t>
    </w:r>
    <w:r w:rsidR="00233ED0">
      <w:rPr>
        <w:rFonts w:ascii="Georgia" w:hAnsi="Georgia"/>
        <w:b/>
        <w:sz w:val="22"/>
      </w:rPr>
      <w:t>Januari 2018</w:t>
    </w:r>
    <w:r w:rsidR="00A86D81">
      <w:rPr>
        <w:rFonts w:ascii="Georgia" w:hAnsi="Georgia"/>
        <w:b/>
        <w:sz w:val="22"/>
        <w:lang w:val="id-ID"/>
      </w:rPr>
      <w:t xml:space="preserve"> </w:t>
    </w:r>
    <w:r w:rsidR="00A86D81" w:rsidRPr="00696E14">
      <w:rPr>
        <w:rFonts w:ascii="Georgia" w:hAnsi="Georgia"/>
        <w:b/>
        <w:sz w:val="22"/>
        <w:lang w:val="id-ID"/>
      </w:rPr>
      <w:t xml:space="preserve">- </w:t>
    </w:r>
    <w:r w:rsidR="00C74A20" w:rsidRPr="00696E14">
      <w:rPr>
        <w:rFonts w:ascii="Georgia" w:hAnsi="Georgia"/>
        <w:b/>
        <w:sz w:val="22"/>
      </w:rPr>
      <w:fldChar w:fldCharType="begin"/>
    </w:r>
    <w:r w:rsidR="00A86D81" w:rsidRPr="00696E14">
      <w:rPr>
        <w:rFonts w:ascii="Georgia" w:hAnsi="Georgia"/>
        <w:b/>
        <w:sz w:val="22"/>
      </w:rPr>
      <w:instrText xml:space="preserve"> PAGE   \* MERGEFORMAT </w:instrText>
    </w:r>
    <w:r w:rsidR="00C74A20" w:rsidRPr="00696E14">
      <w:rPr>
        <w:rFonts w:ascii="Georgia" w:hAnsi="Georgia"/>
        <w:b/>
        <w:sz w:val="22"/>
      </w:rPr>
      <w:fldChar w:fldCharType="separate"/>
    </w:r>
    <w:r w:rsidR="008A3F32">
      <w:rPr>
        <w:rFonts w:ascii="Georgia" w:hAnsi="Georgia"/>
        <w:b/>
        <w:noProof/>
        <w:sz w:val="22"/>
      </w:rPr>
      <w:t>8</w:t>
    </w:r>
    <w:r w:rsidR="00C74A20" w:rsidRPr="00696E14">
      <w:rPr>
        <w:rFonts w:ascii="Georgia" w:hAnsi="Georgia"/>
        <w:b/>
        <w:sz w:val="22"/>
      </w:rPr>
      <w:fldChar w:fldCharType="end"/>
    </w:r>
  </w:p>
  <w:p w:rsidR="008451D2" w:rsidRDefault="008451D2" w:rsidP="008451D2">
    <w:pPr>
      <w:pStyle w:val="E-JOURNALAuthor"/>
      <w:rPr>
        <w:rFonts w:eastAsia="SimSun"/>
        <w:bCs/>
        <w:szCs w:val="40"/>
        <w:lang w:val="es-ES"/>
      </w:rPr>
    </w:pPr>
    <w:r w:rsidRPr="00233ED0">
      <w:rPr>
        <w:rFonts w:eastAsia="SimSun"/>
        <w:bCs/>
        <w:szCs w:val="40"/>
        <w:lang w:val="es-ES"/>
      </w:rPr>
      <w:t>Amin Syukron</w:t>
    </w:r>
    <w:r w:rsidRPr="00233ED0">
      <w:t>¹</w:t>
    </w:r>
    <w:r w:rsidRPr="00233ED0">
      <w:rPr>
        <w:lang w:val="en-US"/>
      </w:rPr>
      <w:t xml:space="preserve">, </w:t>
    </w:r>
    <w:r w:rsidRPr="00233ED0">
      <w:rPr>
        <w:rFonts w:eastAsia="SimSun"/>
        <w:bCs/>
        <w:szCs w:val="40"/>
        <w:lang w:val="es-ES"/>
      </w:rPr>
      <w:t>Raden Dwiarto</w:t>
    </w:r>
    <w:r w:rsidRPr="00233ED0">
      <w:t>²</w:t>
    </w:r>
    <w:r w:rsidRPr="00233ED0">
      <w:rPr>
        <w:lang w:val="en-US"/>
      </w:rPr>
      <w:t xml:space="preserve">, </w:t>
    </w:r>
    <w:r w:rsidRPr="00233ED0">
      <w:rPr>
        <w:rFonts w:eastAsia="SimSun"/>
        <w:bCs/>
        <w:szCs w:val="40"/>
        <w:lang w:val="es-ES"/>
      </w:rPr>
      <w:t>Raden Suryo Buwono³, Aulia Bukit</w:t>
    </w:r>
    <m:oMath>
      <m:sSup>
        <m:sSupPr>
          <m:ctrlPr>
            <w:rPr>
              <w:rFonts w:ascii="Cambria Math" w:eastAsia="SimSun" w:hAnsi="Cambria Math"/>
              <w:bCs/>
              <w:i/>
              <w:szCs w:val="40"/>
              <w:lang w:val="es-ES"/>
            </w:rPr>
          </m:ctrlPr>
        </m:sSupPr>
        <m:e>
          <m:r>
            <w:rPr>
              <w:rFonts w:ascii="Cambria Math" w:eastAsia="SimSun"/>
              <w:szCs w:val="40"/>
              <w:lang w:val="es-ES"/>
            </w:rPr>
            <m:t xml:space="preserve"> </m:t>
          </m:r>
        </m:e>
        <m:sup>
          <m:r>
            <w:rPr>
              <w:rFonts w:ascii="Cambria Math" w:eastAsia="SimSun" w:hAnsi="Cambria Math"/>
              <w:szCs w:val="40"/>
              <w:lang w:val="es-ES"/>
            </w:rPr>
            <m:t>4</m:t>
          </m:r>
        </m:sup>
      </m:sSup>
      <m:r>
        <w:rPr>
          <w:rFonts w:ascii="Cambria Math" w:eastAsia="SimSun"/>
          <w:szCs w:val="40"/>
          <w:lang w:val="es-ES"/>
        </w:rPr>
        <m:t>,</m:t>
      </m:r>
    </m:oMath>
    <w:r w:rsidRPr="00233ED0">
      <w:rPr>
        <w:rFonts w:eastAsia="SimSun"/>
        <w:bCs/>
        <w:szCs w:val="40"/>
        <w:lang w:val="es-ES"/>
      </w:rPr>
      <w:t xml:space="preserve"> Aulia Bukit</w:t>
    </w:r>
    <m:oMath>
      <m:sSup>
        <m:sSupPr>
          <m:ctrlPr>
            <w:rPr>
              <w:rFonts w:ascii="Cambria Math" w:eastAsia="SimSun" w:hAnsi="Cambria Math"/>
              <w:bCs/>
              <w:i/>
              <w:szCs w:val="40"/>
              <w:lang w:val="es-ES"/>
            </w:rPr>
          </m:ctrlPr>
        </m:sSupPr>
        <m:e>
          <m:r>
            <w:rPr>
              <w:rFonts w:ascii="Cambria Math" w:eastAsia="SimSun"/>
              <w:szCs w:val="40"/>
              <w:lang w:val="es-ES"/>
            </w:rPr>
            <m:t xml:space="preserve"> </m:t>
          </m:r>
        </m:e>
        <m:sup>
          <m:r>
            <w:rPr>
              <w:rFonts w:ascii="Cambria Math" w:eastAsia="SimSun" w:hAnsi="Cambria Math"/>
              <w:szCs w:val="40"/>
              <w:lang w:val="es-ES"/>
            </w:rPr>
            <m:t>4</m:t>
          </m:r>
        </m:sup>
      </m:sSup>
      <m:r>
        <w:rPr>
          <w:rFonts w:ascii="Cambria Math" w:eastAsia="SimSun"/>
          <w:szCs w:val="40"/>
          <w:lang w:val="es-ES"/>
        </w:rPr>
        <m:t>,</m:t>
      </m:r>
    </m:oMath>
    <w:r w:rsidRPr="00233ED0">
      <w:rPr>
        <w:rFonts w:eastAsia="SimSun"/>
        <w:bCs/>
        <w:szCs w:val="40"/>
        <w:lang w:val="es-ES"/>
      </w:rPr>
      <w:t xml:space="preserve"> Raos Hanintyas</w:t>
    </w:r>
    <m:oMath>
      <m:sSup>
        <m:sSupPr>
          <m:ctrlPr>
            <w:rPr>
              <w:rFonts w:ascii="Cambria Math" w:eastAsia="SimSun" w:hAnsi="Cambria Math"/>
              <w:bCs/>
              <w:i/>
              <w:szCs w:val="40"/>
              <w:lang w:val="es-ES"/>
            </w:rPr>
          </m:ctrlPr>
        </m:sSupPr>
        <m:e>
          <m:r>
            <w:rPr>
              <w:rFonts w:ascii="Cambria Math" w:eastAsia="SimSun"/>
              <w:szCs w:val="40"/>
              <w:lang w:val="es-ES"/>
            </w:rPr>
            <m:t xml:space="preserve"> </m:t>
          </m:r>
        </m:e>
        <m:sup>
          <m:r>
            <w:rPr>
              <w:rFonts w:ascii="Cambria Math" w:eastAsia="SimSun" w:hAnsi="Cambria Math"/>
              <w:szCs w:val="40"/>
              <w:lang w:val="es-ES"/>
            </w:rPr>
            <m:t>5</m:t>
          </m:r>
        </m:sup>
      </m:sSup>
    </m:oMath>
  </w:p>
  <w:p w:rsidR="009E276A" w:rsidRPr="00A86D81" w:rsidRDefault="009E276A" w:rsidP="008451D2">
    <w:pPr>
      <w:pStyle w:val="Header"/>
      <w:jc w:val="center"/>
      <w:rPr>
        <w:rFonts w:ascii="Georgia" w:hAnsi="Georgia"/>
        <w:sz w:val="22"/>
        <w:szCs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1" w:rsidRDefault="00A970D9" w:rsidP="00A86D81">
    <w:pPr>
      <w:pStyle w:val="Header"/>
      <w:jc w:val="center"/>
      <w:rPr>
        <w:rFonts w:ascii="Georgia" w:hAnsi="Georgia"/>
        <w:b/>
        <w:noProof/>
        <w:sz w:val="22"/>
        <w:lang w:val="id-ID"/>
      </w:rPr>
    </w:pPr>
    <w:r>
      <w:rPr>
        <w:rFonts w:ascii="Georgia" w:hAnsi="Georgia"/>
        <w:b/>
        <w:sz w:val="22"/>
      </w:rPr>
      <w:t>JTI - UNUGHA</w:t>
    </w:r>
    <w:r w:rsidR="00A86D81">
      <w:rPr>
        <w:rFonts w:ascii="Georgia" w:hAnsi="Georgia"/>
        <w:b/>
        <w:sz w:val="22"/>
        <w:lang w:val="id-ID"/>
      </w:rPr>
      <w:t>, Vol</w:t>
    </w:r>
    <w:r w:rsidR="00233ED0">
      <w:rPr>
        <w:rFonts w:ascii="Georgia" w:hAnsi="Georgia"/>
        <w:b/>
        <w:sz w:val="22"/>
      </w:rPr>
      <w:t>.1</w:t>
    </w:r>
    <w:r w:rsidR="00A86D81">
      <w:rPr>
        <w:rFonts w:ascii="Georgia" w:hAnsi="Georgia"/>
        <w:b/>
        <w:sz w:val="22"/>
        <w:lang w:val="id-ID"/>
      </w:rPr>
      <w:t xml:space="preserve"> (No</w:t>
    </w:r>
    <w:r w:rsidR="00233ED0">
      <w:rPr>
        <w:rFonts w:ascii="Georgia" w:hAnsi="Georgia"/>
        <w:b/>
        <w:sz w:val="22"/>
      </w:rPr>
      <w:t>.1</w:t>
    </w:r>
    <w:r w:rsidR="00233ED0">
      <w:rPr>
        <w:rFonts w:ascii="Georgia" w:hAnsi="Georgia"/>
        <w:b/>
        <w:sz w:val="22"/>
        <w:lang w:val="id-ID"/>
      </w:rPr>
      <w:t>),</w:t>
    </w:r>
    <w:r w:rsidR="00A86D81">
      <w:rPr>
        <w:rFonts w:ascii="Georgia" w:hAnsi="Georgia"/>
        <w:b/>
        <w:sz w:val="22"/>
        <w:lang w:val="id-ID"/>
      </w:rPr>
      <w:t xml:space="preserve"> </w:t>
    </w:r>
    <w:r w:rsidR="00233ED0">
      <w:rPr>
        <w:rFonts w:ascii="Georgia" w:hAnsi="Georgia"/>
        <w:b/>
        <w:sz w:val="22"/>
      </w:rPr>
      <w:t>Januari 2018</w:t>
    </w:r>
    <w:r w:rsidR="00A86D81">
      <w:rPr>
        <w:rFonts w:ascii="Georgia" w:hAnsi="Georgia"/>
        <w:b/>
        <w:sz w:val="22"/>
        <w:lang w:val="id-ID"/>
      </w:rPr>
      <w:t xml:space="preserve"> </w:t>
    </w:r>
    <w:r w:rsidR="00A86D81" w:rsidRPr="00696E14">
      <w:rPr>
        <w:rFonts w:ascii="Georgia" w:hAnsi="Georgia"/>
        <w:b/>
        <w:sz w:val="22"/>
        <w:lang w:val="id-ID"/>
      </w:rPr>
      <w:t xml:space="preserve">- </w:t>
    </w:r>
    <w:r w:rsidR="00C74A20" w:rsidRPr="00696E14">
      <w:rPr>
        <w:rFonts w:ascii="Georgia" w:hAnsi="Georgia"/>
        <w:b/>
        <w:sz w:val="22"/>
      </w:rPr>
      <w:fldChar w:fldCharType="begin"/>
    </w:r>
    <w:r w:rsidR="00A86D81" w:rsidRPr="00696E14">
      <w:rPr>
        <w:rFonts w:ascii="Georgia" w:hAnsi="Georgia"/>
        <w:b/>
        <w:sz w:val="22"/>
      </w:rPr>
      <w:instrText xml:space="preserve"> PAGE   \* MERGEFORMAT </w:instrText>
    </w:r>
    <w:r w:rsidR="00C74A20" w:rsidRPr="00696E14">
      <w:rPr>
        <w:rFonts w:ascii="Georgia" w:hAnsi="Georgia"/>
        <w:b/>
        <w:sz w:val="22"/>
      </w:rPr>
      <w:fldChar w:fldCharType="separate"/>
    </w:r>
    <w:r w:rsidR="008A3F32">
      <w:rPr>
        <w:rFonts w:ascii="Georgia" w:hAnsi="Georgia"/>
        <w:b/>
        <w:noProof/>
        <w:sz w:val="22"/>
      </w:rPr>
      <w:t>7</w:t>
    </w:r>
    <w:r w:rsidR="00C74A20" w:rsidRPr="00696E14">
      <w:rPr>
        <w:rFonts w:ascii="Georgia" w:hAnsi="Georgia"/>
        <w:b/>
        <w:sz w:val="22"/>
      </w:rPr>
      <w:fldChar w:fldCharType="end"/>
    </w:r>
  </w:p>
  <w:p w:rsidR="009E276A" w:rsidRPr="00A60DCC" w:rsidRDefault="00A86D81" w:rsidP="00A86D81">
    <w:pPr>
      <w:pStyle w:val="Header"/>
      <w:jc w:val="center"/>
      <w:rPr>
        <w:lang w:val="fi-FI"/>
      </w:rPr>
    </w:pPr>
    <w:r w:rsidRPr="00A86D81">
      <w:rPr>
        <w:rFonts w:ascii="Georgia" w:hAnsi="Georgia"/>
        <w:sz w:val="22"/>
        <w:szCs w:val="20"/>
        <w:lang w:val="id-ID"/>
      </w:rPr>
      <w:t>penulis</w:t>
    </w:r>
    <w:bookmarkStart w:id="0" w:name="_GoBack"/>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tblPr>
    <w:tblGrid>
      <w:gridCol w:w="9288"/>
    </w:tblGrid>
    <w:tr w:rsidR="00A86D81" w:rsidTr="00380F67">
      <w:tc>
        <w:tcPr>
          <w:tcW w:w="9288" w:type="dxa"/>
        </w:tcPr>
        <w:p w:rsidR="00A970D9" w:rsidRDefault="00A86D81" w:rsidP="00380F67">
          <w:pPr>
            <w:pStyle w:val="Header"/>
            <w:spacing w:before="120"/>
            <w:jc w:val="center"/>
            <w:rPr>
              <w:rFonts w:ascii="Georgia" w:hAnsi="Georgia"/>
              <w:b/>
            </w:rPr>
          </w:pPr>
          <w:r w:rsidRPr="00696E14">
            <w:rPr>
              <w:rFonts w:ascii="Georgia" w:hAnsi="Georgia"/>
              <w:b/>
              <w:lang w:val="id-ID"/>
            </w:rPr>
            <w:t xml:space="preserve">JURNAL </w:t>
          </w:r>
          <w:r w:rsidR="00A970D9">
            <w:rPr>
              <w:rFonts w:ascii="Georgia" w:hAnsi="Georgia"/>
              <w:b/>
            </w:rPr>
            <w:t>REKAYASA TEKNOLOGI INDUSTRI HIJAU</w:t>
          </w:r>
        </w:p>
        <w:p w:rsidR="00A86D81" w:rsidRPr="00A970D9" w:rsidRDefault="00A970D9" w:rsidP="00A970D9">
          <w:pPr>
            <w:pStyle w:val="Header"/>
            <w:spacing w:before="120"/>
            <w:jc w:val="center"/>
            <w:rPr>
              <w:rFonts w:ascii="Georgia" w:hAnsi="Georgia"/>
              <w:b/>
            </w:rPr>
          </w:pPr>
          <w:r>
            <w:rPr>
              <w:rFonts w:ascii="Georgia" w:hAnsi="Georgia"/>
              <w:b/>
            </w:rPr>
            <w:t xml:space="preserve">UNIVERSITAS NAHDLATUL ULAMA AL GHAZALI </w:t>
          </w:r>
        </w:p>
        <w:p w:rsidR="00A86D81" w:rsidRPr="00233ED0" w:rsidRDefault="00A970D9" w:rsidP="00380F67">
          <w:pPr>
            <w:pStyle w:val="Header"/>
            <w:spacing w:before="120" w:after="120"/>
            <w:jc w:val="center"/>
            <w:rPr>
              <w:rFonts w:ascii="Georgia" w:hAnsi="Georgia"/>
              <w:b/>
              <w:sz w:val="22"/>
            </w:rPr>
          </w:pPr>
          <w:r>
            <w:rPr>
              <w:rFonts w:ascii="Georgia" w:hAnsi="Georgia"/>
              <w:b/>
              <w:sz w:val="22"/>
              <w:lang w:val="id-ID"/>
            </w:rPr>
            <w:t xml:space="preserve">Volume 1 – Nomor </w:t>
          </w:r>
          <w:r>
            <w:rPr>
              <w:rFonts w:ascii="Georgia" w:hAnsi="Georgia"/>
              <w:b/>
              <w:sz w:val="22"/>
            </w:rPr>
            <w:t>1</w:t>
          </w:r>
          <w:r w:rsidR="00A86D81" w:rsidRPr="00696E14">
            <w:rPr>
              <w:rFonts w:ascii="Georgia" w:hAnsi="Georgia"/>
              <w:b/>
              <w:sz w:val="22"/>
              <w:lang w:val="id-ID"/>
            </w:rPr>
            <w:t xml:space="preserve">, </w:t>
          </w:r>
          <w:r w:rsidR="00233ED0">
            <w:rPr>
              <w:rFonts w:ascii="Georgia" w:hAnsi="Georgia"/>
              <w:b/>
              <w:sz w:val="22"/>
            </w:rPr>
            <w:t>Januari 2018</w:t>
          </w:r>
        </w:p>
        <w:p w:rsidR="00A86D81" w:rsidRPr="00A970D9" w:rsidRDefault="00A86D81" w:rsidP="00A970D9">
          <w:pPr>
            <w:pStyle w:val="Header"/>
            <w:spacing w:after="120"/>
            <w:jc w:val="center"/>
          </w:pPr>
          <w:r>
            <w:rPr>
              <w:rFonts w:ascii="Georgia" w:hAnsi="Georgia" w:cs="Vani"/>
              <w:sz w:val="20"/>
              <w:szCs w:val="20"/>
            </w:rPr>
            <w:t>Available online at J</w:t>
          </w:r>
          <w:r w:rsidR="00A970D9">
            <w:rPr>
              <w:rFonts w:ascii="Georgia" w:hAnsi="Georgia" w:cs="Vani"/>
              <w:sz w:val="20"/>
              <w:szCs w:val="20"/>
            </w:rPr>
            <w:t xml:space="preserve">TI-UNUGHA </w:t>
          </w:r>
          <w:r>
            <w:rPr>
              <w:rFonts w:ascii="Georgia" w:hAnsi="Georgia" w:cs="Vani"/>
              <w:sz w:val="20"/>
              <w:szCs w:val="20"/>
              <w:lang w:val="id-ID"/>
            </w:rPr>
            <w:t>w</w:t>
          </w:r>
          <w:r w:rsidRPr="00696E14">
            <w:rPr>
              <w:rFonts w:ascii="Georgia" w:hAnsi="Georgia" w:cs="Vani"/>
              <w:sz w:val="20"/>
              <w:szCs w:val="20"/>
            </w:rPr>
            <w:t>ebsite:</w:t>
          </w:r>
          <w:r w:rsidRPr="00696E14">
            <w:rPr>
              <w:rFonts w:ascii="Georgia" w:hAnsi="Georgia" w:cs="Vani"/>
              <w:sz w:val="20"/>
              <w:szCs w:val="20"/>
              <w:lang w:val="id-ID"/>
            </w:rPr>
            <w:t xml:space="preserve"> </w:t>
          </w:r>
          <w:r w:rsidR="00A970D9">
            <w:rPr>
              <w:rFonts w:ascii="Georgia" w:hAnsi="Georgia" w:cs="Vani"/>
              <w:sz w:val="20"/>
              <w:szCs w:val="20"/>
              <w:lang w:val="id-ID"/>
            </w:rPr>
            <w:t>https</w:t>
          </w:r>
          <w:r w:rsidRPr="00696E14">
            <w:rPr>
              <w:rFonts w:ascii="Georgia" w:hAnsi="Georgia" w:cs="Vani"/>
              <w:sz w:val="20"/>
              <w:szCs w:val="20"/>
              <w:lang w:val="id-ID"/>
            </w:rPr>
            <w:t>://</w:t>
          </w:r>
          <w:r w:rsidR="00A970D9">
            <w:rPr>
              <w:rFonts w:ascii="Georgia" w:hAnsi="Georgia" w:cs="Vani"/>
              <w:sz w:val="20"/>
              <w:szCs w:val="20"/>
            </w:rPr>
            <w:t>ejournal.unugha.ac.id/index.php/jti-unugha</w:t>
          </w:r>
        </w:p>
      </w:tc>
    </w:tr>
  </w:tbl>
  <w:p w:rsidR="00BC03A4" w:rsidRPr="00BC03A4" w:rsidRDefault="00BC03A4">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nsid w:val="00000004"/>
    <w:multiLevelType w:val="singleLevel"/>
    <w:tmpl w:val="00000004"/>
    <w:lvl w:ilvl="0">
      <w:start w:val="1"/>
      <w:numFmt w:val="decimal"/>
      <w:lvlText w:val="[%1]"/>
      <w:lvlJc w:val="left"/>
      <w:pPr>
        <w:tabs>
          <w:tab w:val="num" w:pos="357"/>
        </w:tabs>
        <w:ind w:left="357" w:hanging="357"/>
      </w:pPr>
    </w:lvl>
  </w:abstractNum>
  <w:abstractNum w:abstractNumId="3">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4911618F"/>
    <w:multiLevelType w:val="hybridMultilevel"/>
    <w:tmpl w:val="5094C378"/>
    <w:lvl w:ilvl="0" w:tplc="805A9CA6">
      <w:numFmt w:val="bullet"/>
      <w:pStyle w:val="E-JOURNAL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5">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stylePaneFormatFilter w:val="3F21"/>
  <w:defaultTabStop w:val="720"/>
  <w:evenAndOddHeaders/>
  <w:drawingGridHorizontalSpacing w:val="57"/>
  <w:drawingGridVerticalSpacing w:val="57"/>
  <w:characterSpacingControl w:val="doNotCompress"/>
  <w:hdrShapeDefaults>
    <o:shapedefaults v:ext="edit" spidmax="17410"/>
  </w:hdrShapeDefaults>
  <w:footnotePr>
    <w:footnote w:id="-1"/>
    <w:footnote w:id="0"/>
  </w:footnotePr>
  <w:endnotePr>
    <w:endnote w:id="-1"/>
    <w:endnote w:id="0"/>
  </w:endnotePr>
  <w:compat/>
  <w:rsids>
    <w:rsidRoot w:val="00BD5F06"/>
    <w:rsid w:val="00033B1D"/>
    <w:rsid w:val="00042621"/>
    <w:rsid w:val="0005724B"/>
    <w:rsid w:val="00063AC7"/>
    <w:rsid w:val="00084E6A"/>
    <w:rsid w:val="0009381C"/>
    <w:rsid w:val="000976D3"/>
    <w:rsid w:val="000C4AE3"/>
    <w:rsid w:val="000D40D7"/>
    <w:rsid w:val="000D5696"/>
    <w:rsid w:val="000E4278"/>
    <w:rsid w:val="000E74A7"/>
    <w:rsid w:val="000E7DA3"/>
    <w:rsid w:val="00101316"/>
    <w:rsid w:val="00101728"/>
    <w:rsid w:val="00112377"/>
    <w:rsid w:val="00114A58"/>
    <w:rsid w:val="0014681A"/>
    <w:rsid w:val="00147EFC"/>
    <w:rsid w:val="00153B8A"/>
    <w:rsid w:val="00175307"/>
    <w:rsid w:val="001B725E"/>
    <w:rsid w:val="001C0677"/>
    <w:rsid w:val="001D082E"/>
    <w:rsid w:val="001D39E7"/>
    <w:rsid w:val="001F3F81"/>
    <w:rsid w:val="001F5833"/>
    <w:rsid w:val="00206EEA"/>
    <w:rsid w:val="002201E3"/>
    <w:rsid w:val="002212AD"/>
    <w:rsid w:val="0023064B"/>
    <w:rsid w:val="00233ED0"/>
    <w:rsid w:val="00287DF5"/>
    <w:rsid w:val="002A02D3"/>
    <w:rsid w:val="002A19C6"/>
    <w:rsid w:val="002A4F99"/>
    <w:rsid w:val="002D3CEC"/>
    <w:rsid w:val="00305CCA"/>
    <w:rsid w:val="003257C0"/>
    <w:rsid w:val="00351C29"/>
    <w:rsid w:val="00372F6A"/>
    <w:rsid w:val="003806F5"/>
    <w:rsid w:val="00396C1C"/>
    <w:rsid w:val="003A1005"/>
    <w:rsid w:val="003A356F"/>
    <w:rsid w:val="003C03E7"/>
    <w:rsid w:val="003C07C7"/>
    <w:rsid w:val="003C1E85"/>
    <w:rsid w:val="003C6A90"/>
    <w:rsid w:val="003E3C5E"/>
    <w:rsid w:val="003E413F"/>
    <w:rsid w:val="00404858"/>
    <w:rsid w:val="00471301"/>
    <w:rsid w:val="00496705"/>
    <w:rsid w:val="004A62DD"/>
    <w:rsid w:val="004B7E59"/>
    <w:rsid w:val="004C3A79"/>
    <w:rsid w:val="004C6C48"/>
    <w:rsid w:val="004E289D"/>
    <w:rsid w:val="004E3895"/>
    <w:rsid w:val="004F04B3"/>
    <w:rsid w:val="005026AA"/>
    <w:rsid w:val="00502A19"/>
    <w:rsid w:val="0050454B"/>
    <w:rsid w:val="005047C2"/>
    <w:rsid w:val="00504A45"/>
    <w:rsid w:val="00510350"/>
    <w:rsid w:val="005123E9"/>
    <w:rsid w:val="0053386D"/>
    <w:rsid w:val="0053752B"/>
    <w:rsid w:val="0054363A"/>
    <w:rsid w:val="00545BD1"/>
    <w:rsid w:val="0056556D"/>
    <w:rsid w:val="005658FE"/>
    <w:rsid w:val="00572ADF"/>
    <w:rsid w:val="00584CE6"/>
    <w:rsid w:val="005859F3"/>
    <w:rsid w:val="005A2123"/>
    <w:rsid w:val="005B4AC3"/>
    <w:rsid w:val="005B6037"/>
    <w:rsid w:val="00606089"/>
    <w:rsid w:val="006076D4"/>
    <w:rsid w:val="00610CF5"/>
    <w:rsid w:val="0061323E"/>
    <w:rsid w:val="00633B54"/>
    <w:rsid w:val="00644976"/>
    <w:rsid w:val="00644A70"/>
    <w:rsid w:val="00644D9D"/>
    <w:rsid w:val="006507CE"/>
    <w:rsid w:val="00675433"/>
    <w:rsid w:val="006910F8"/>
    <w:rsid w:val="006958BA"/>
    <w:rsid w:val="006A27EE"/>
    <w:rsid w:val="006B4E98"/>
    <w:rsid w:val="006B6A28"/>
    <w:rsid w:val="006C1A5F"/>
    <w:rsid w:val="006C2DB4"/>
    <w:rsid w:val="006D4CA3"/>
    <w:rsid w:val="006F7696"/>
    <w:rsid w:val="00713914"/>
    <w:rsid w:val="007150F0"/>
    <w:rsid w:val="00715751"/>
    <w:rsid w:val="00726814"/>
    <w:rsid w:val="00776393"/>
    <w:rsid w:val="007A6608"/>
    <w:rsid w:val="007B5323"/>
    <w:rsid w:val="007C6952"/>
    <w:rsid w:val="007D7E1D"/>
    <w:rsid w:val="008065F7"/>
    <w:rsid w:val="00815599"/>
    <w:rsid w:val="00821725"/>
    <w:rsid w:val="008250D7"/>
    <w:rsid w:val="00832CF4"/>
    <w:rsid w:val="008429B2"/>
    <w:rsid w:val="00842D3E"/>
    <w:rsid w:val="00843162"/>
    <w:rsid w:val="008451D2"/>
    <w:rsid w:val="008639FC"/>
    <w:rsid w:val="008A22B3"/>
    <w:rsid w:val="008A3F32"/>
    <w:rsid w:val="008A5C36"/>
    <w:rsid w:val="008B1526"/>
    <w:rsid w:val="008B2A5E"/>
    <w:rsid w:val="008B6FC1"/>
    <w:rsid w:val="008C1D60"/>
    <w:rsid w:val="008D1D38"/>
    <w:rsid w:val="008D7821"/>
    <w:rsid w:val="008E0328"/>
    <w:rsid w:val="008E6AA5"/>
    <w:rsid w:val="009164C6"/>
    <w:rsid w:val="009405B9"/>
    <w:rsid w:val="00946E62"/>
    <w:rsid w:val="00952379"/>
    <w:rsid w:val="00975036"/>
    <w:rsid w:val="00986687"/>
    <w:rsid w:val="00993663"/>
    <w:rsid w:val="009B1EA8"/>
    <w:rsid w:val="009C2CFF"/>
    <w:rsid w:val="009E276A"/>
    <w:rsid w:val="009F4FCA"/>
    <w:rsid w:val="00A33713"/>
    <w:rsid w:val="00A42204"/>
    <w:rsid w:val="00A51911"/>
    <w:rsid w:val="00A60DCC"/>
    <w:rsid w:val="00A65826"/>
    <w:rsid w:val="00A67F9F"/>
    <w:rsid w:val="00A84414"/>
    <w:rsid w:val="00A86D81"/>
    <w:rsid w:val="00A970D9"/>
    <w:rsid w:val="00AB1671"/>
    <w:rsid w:val="00AD1DFA"/>
    <w:rsid w:val="00AD7E2E"/>
    <w:rsid w:val="00AF23A3"/>
    <w:rsid w:val="00AF73D2"/>
    <w:rsid w:val="00B10E24"/>
    <w:rsid w:val="00B13D13"/>
    <w:rsid w:val="00B235F8"/>
    <w:rsid w:val="00B531E1"/>
    <w:rsid w:val="00B704DC"/>
    <w:rsid w:val="00B92490"/>
    <w:rsid w:val="00B93CE0"/>
    <w:rsid w:val="00BA5672"/>
    <w:rsid w:val="00BB19AC"/>
    <w:rsid w:val="00BC03A4"/>
    <w:rsid w:val="00BC210A"/>
    <w:rsid w:val="00BD5F06"/>
    <w:rsid w:val="00BE0E2F"/>
    <w:rsid w:val="00BE170B"/>
    <w:rsid w:val="00BE4B81"/>
    <w:rsid w:val="00BE7C28"/>
    <w:rsid w:val="00BF211B"/>
    <w:rsid w:val="00BF328B"/>
    <w:rsid w:val="00C17C1B"/>
    <w:rsid w:val="00C213DE"/>
    <w:rsid w:val="00C232F4"/>
    <w:rsid w:val="00C2330B"/>
    <w:rsid w:val="00C3611D"/>
    <w:rsid w:val="00C5709A"/>
    <w:rsid w:val="00C74A20"/>
    <w:rsid w:val="00C81601"/>
    <w:rsid w:val="00CA5171"/>
    <w:rsid w:val="00CB17C7"/>
    <w:rsid w:val="00CD41A8"/>
    <w:rsid w:val="00D13A67"/>
    <w:rsid w:val="00D13BE5"/>
    <w:rsid w:val="00D256ED"/>
    <w:rsid w:val="00D473A2"/>
    <w:rsid w:val="00D616C9"/>
    <w:rsid w:val="00D62C5C"/>
    <w:rsid w:val="00D7626C"/>
    <w:rsid w:val="00D84818"/>
    <w:rsid w:val="00D855EF"/>
    <w:rsid w:val="00DA4F0B"/>
    <w:rsid w:val="00DB77CD"/>
    <w:rsid w:val="00DD12CD"/>
    <w:rsid w:val="00DD663E"/>
    <w:rsid w:val="00DF2B99"/>
    <w:rsid w:val="00DF4332"/>
    <w:rsid w:val="00E037D1"/>
    <w:rsid w:val="00E20778"/>
    <w:rsid w:val="00E336E8"/>
    <w:rsid w:val="00E4199B"/>
    <w:rsid w:val="00E5144F"/>
    <w:rsid w:val="00E652AF"/>
    <w:rsid w:val="00E7245E"/>
    <w:rsid w:val="00E73C0A"/>
    <w:rsid w:val="00E918EE"/>
    <w:rsid w:val="00EA0CC8"/>
    <w:rsid w:val="00EB0815"/>
    <w:rsid w:val="00EC1C42"/>
    <w:rsid w:val="00EC4883"/>
    <w:rsid w:val="00ED1506"/>
    <w:rsid w:val="00EE0D32"/>
    <w:rsid w:val="00EE14CB"/>
    <w:rsid w:val="00F00C01"/>
    <w:rsid w:val="00F272A4"/>
    <w:rsid w:val="00F364C1"/>
    <w:rsid w:val="00F578B6"/>
    <w:rsid w:val="00F723C8"/>
    <w:rsid w:val="00F81405"/>
    <w:rsid w:val="00FA3380"/>
    <w:rsid w:val="00FB77AA"/>
    <w:rsid w:val="00FC4B70"/>
    <w:rsid w:val="00FC6F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sid w:val="00FC6F21"/>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sid w:val="00FC6F21"/>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 w:type="character" w:styleId="PlaceholderText">
    <w:name w:val="Placeholder Text"/>
    <w:basedOn w:val="DefaultParagraphFont"/>
    <w:uiPriority w:val="99"/>
    <w:semiHidden/>
    <w:rsid w:val="00233ED0"/>
    <w:rPr>
      <w:color w:val="808080"/>
    </w:rPr>
  </w:style>
  <w:style w:type="paragraph" w:customStyle="1" w:styleId="AlamatKontak">
    <w:name w:val="Alamat Kontak"/>
    <w:basedOn w:val="Normal"/>
    <w:rsid w:val="008451D2"/>
    <w:pPr>
      <w:suppressAutoHyphens/>
      <w:jc w:val="center"/>
    </w:pPr>
    <w:rPr>
      <w:sz w:val="22"/>
      <w:lang w:val="id-ID" w:eastAsia="ar-SA"/>
    </w:rPr>
  </w:style>
  <w:style w:type="paragraph" w:styleId="ListParagraph">
    <w:name w:val="List Paragraph"/>
    <w:basedOn w:val="Normal"/>
    <w:uiPriority w:val="34"/>
    <w:qFormat/>
    <w:rsid w:val="006958BA"/>
    <w:pPr>
      <w:suppressAutoHyphens/>
      <w:ind w:left="720"/>
      <w:contextualSpacing/>
      <w:jc w:val="both"/>
    </w:pPr>
    <w:rPr>
      <w:sz w:val="20"/>
      <w:lang w:val="id-ID"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19AC"/>
    <w:rPr>
      <w:sz w:val="24"/>
      <w:szCs w:val="24"/>
      <w:lang w:val="en-US" w:eastAsia="en-US"/>
    </w:rPr>
  </w:style>
  <w:style w:type="paragraph" w:styleId="Heading2">
    <w:name w:val="heading 2"/>
    <w:basedOn w:val="Normal"/>
    <w:next w:val="Normal"/>
    <w:link w:val="Heading2Char"/>
    <w:semiHidden/>
    <w:unhideWhenUsed/>
    <w:qFormat/>
    <w:rsid w:val="00A86D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A86D81"/>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basedOn w:val="DefaultParagraphFont"/>
    <w:link w:val="Header"/>
    <w:uiPriority w:val="99"/>
    <w:locked/>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character" w:styleId="PageNumber">
    <w:name w:val="page number"/>
    <w:basedOn w:val="DefaultParagraphFont"/>
    <w:uiPriority w:val="99"/>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JOURNALTitleIndonesia">
    <w:name w:val="E-JOURNAL_Title Indonesia"/>
    <w:basedOn w:val="Normal"/>
    <w:qFormat/>
    <w:rsid w:val="00644D9D"/>
    <w:pPr>
      <w:jc w:val="center"/>
    </w:pPr>
    <w:rPr>
      <w:b/>
      <w:sz w:val="28"/>
      <w:szCs w:val="28"/>
      <w:lang w:val="id-ID"/>
    </w:rPr>
  </w:style>
  <w:style w:type="paragraph" w:customStyle="1" w:styleId="E-JOURNALTitleEnglish">
    <w:name w:val="E-JOURNAL_Title English"/>
    <w:basedOn w:val="Normal"/>
    <w:qFormat/>
    <w:rsid w:val="003E413F"/>
    <w:pPr>
      <w:jc w:val="center"/>
    </w:pPr>
    <w:rPr>
      <w:b/>
      <w:i/>
      <w:noProof/>
      <w:sz w:val="22"/>
      <w:lang w:val="id-ID"/>
    </w:rPr>
  </w:style>
  <w:style w:type="paragraph" w:customStyle="1" w:styleId="E-JOURNALAuthor">
    <w:name w:val="E-JOURNAL_Author"/>
    <w:basedOn w:val="Normal"/>
    <w:qFormat/>
    <w:rsid w:val="003E413F"/>
    <w:pPr>
      <w:jc w:val="center"/>
    </w:pPr>
    <w:rPr>
      <w:sz w:val="22"/>
      <w:szCs w:val="22"/>
      <w:lang w:val="id-ID"/>
    </w:rPr>
  </w:style>
  <w:style w:type="paragraph" w:customStyle="1" w:styleId="E-JOURNALAbstrakTitle">
    <w:name w:val="E-JOURNAL_AbstrakTitle"/>
    <w:basedOn w:val="Normal"/>
    <w:qFormat/>
    <w:rsid w:val="00BC03A4"/>
    <w:pPr>
      <w:spacing w:after="120"/>
      <w:jc w:val="center"/>
    </w:pPr>
    <w:rPr>
      <w:b/>
      <w:sz w:val="22"/>
      <w:lang w:val="id-ID"/>
    </w:rPr>
  </w:style>
  <w:style w:type="paragraph" w:customStyle="1" w:styleId="E-JOURNALTitle">
    <w:name w:val="E-JOURNAL_Title"/>
    <w:basedOn w:val="Normal"/>
    <w:qFormat/>
    <w:rsid w:val="003E413F"/>
    <w:pPr>
      <w:ind w:firstLine="567"/>
      <w:jc w:val="center"/>
    </w:pPr>
    <w:rPr>
      <w:b/>
      <w:sz w:val="22"/>
      <w:szCs w:val="22"/>
      <w:lang w:val="id-ID"/>
    </w:rPr>
  </w:style>
  <w:style w:type="paragraph" w:customStyle="1" w:styleId="E-JOURNALAbstractBody">
    <w:name w:val="E-JOURNAL_AbstractBody"/>
    <w:basedOn w:val="E-JOURNALTitle"/>
    <w:qFormat/>
    <w:rsid w:val="002A02D3"/>
    <w:pPr>
      <w:jc w:val="both"/>
    </w:pPr>
    <w:rPr>
      <w:b w:val="0"/>
    </w:rPr>
  </w:style>
  <w:style w:type="paragraph" w:customStyle="1" w:styleId="E-JOURNALAbstractBodyEnglish">
    <w:name w:val="E-JOURNAL_AbstractBodyEnglish"/>
    <w:basedOn w:val="Normal"/>
    <w:qFormat/>
    <w:rsid w:val="008D1D38"/>
    <w:pPr>
      <w:ind w:firstLine="567"/>
      <w:jc w:val="both"/>
    </w:pPr>
    <w:rPr>
      <w:i/>
      <w:sz w:val="22"/>
      <w:szCs w:val="22"/>
      <w:lang w:val="id-ID"/>
    </w:rPr>
  </w:style>
  <w:style w:type="paragraph" w:customStyle="1" w:styleId="E-JOURNALHeading1">
    <w:name w:val="E-JOURNAL_Heading 1"/>
    <w:basedOn w:val="Normal"/>
    <w:qFormat/>
    <w:rsid w:val="00BF211B"/>
    <w:pPr>
      <w:spacing w:before="120" w:after="120"/>
    </w:pPr>
    <w:rPr>
      <w:b/>
      <w:sz w:val="22"/>
      <w:szCs w:val="22"/>
    </w:rPr>
  </w:style>
  <w:style w:type="paragraph" w:customStyle="1" w:styleId="E-JOURNALBody">
    <w:name w:val="E-JOURNAL_Body"/>
    <w:basedOn w:val="Normal"/>
    <w:qFormat/>
    <w:rsid w:val="00BC03A4"/>
    <w:pPr>
      <w:ind w:firstLine="567"/>
      <w:jc w:val="both"/>
    </w:pPr>
    <w:rPr>
      <w:sz w:val="22"/>
      <w:lang w:val="id-ID"/>
    </w:rPr>
  </w:style>
  <w:style w:type="paragraph" w:customStyle="1" w:styleId="E-JOURNALHeading2">
    <w:name w:val="E-JOURNAL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E-JOURNALTableCaption">
    <w:name w:val="E-JOURNAL_TableCaption"/>
    <w:basedOn w:val="Normal"/>
    <w:autoRedefine/>
    <w:qFormat/>
    <w:rsid w:val="00D62C5C"/>
    <w:pPr>
      <w:spacing w:before="120" w:after="120" w:line="240" w:lineRule="atLeast"/>
      <w:jc w:val="center"/>
    </w:pPr>
    <w:rPr>
      <w:sz w:val="22"/>
      <w:lang w:val="id-ID"/>
    </w:rPr>
  </w:style>
  <w:style w:type="paragraph" w:customStyle="1" w:styleId="E-JOURNALTable">
    <w:name w:val="E-JOURNAL_Table"/>
    <w:basedOn w:val="Normal"/>
    <w:qFormat/>
    <w:rsid w:val="00DF4332"/>
    <w:pPr>
      <w:spacing w:line="240" w:lineRule="atLeast"/>
      <w:jc w:val="center"/>
    </w:pPr>
    <w:rPr>
      <w:sz w:val="22"/>
      <w:lang w:val="id-ID"/>
    </w:rPr>
  </w:style>
  <w:style w:type="paragraph" w:customStyle="1" w:styleId="E-JOURNALPictureCapture">
    <w:name w:val="E-JOURNAL_Picture Capture"/>
    <w:basedOn w:val="Normal"/>
    <w:autoRedefine/>
    <w:qFormat/>
    <w:rsid w:val="00D62C5C"/>
    <w:pPr>
      <w:spacing w:before="120" w:after="120" w:line="240" w:lineRule="atLeast"/>
      <w:jc w:val="center"/>
    </w:pPr>
    <w:rPr>
      <w:color w:val="000000"/>
      <w:sz w:val="22"/>
      <w:lang w:val="id-ID"/>
    </w:rPr>
  </w:style>
  <w:style w:type="paragraph" w:customStyle="1" w:styleId="E-JOURNALDaftarPustaka">
    <w:name w:val="E-JOURNAL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E-JOURNALTableCaption"/>
    <w:rsid w:val="00BC210A"/>
    <w:pPr>
      <w:spacing w:line="240" w:lineRule="auto"/>
      <w:ind w:left="907" w:hanging="907"/>
    </w:pPr>
    <w:rPr>
      <w:szCs w:val="20"/>
    </w:rPr>
  </w:style>
  <w:style w:type="paragraph" w:customStyle="1" w:styleId="E-JOURNALAbstrakKeywords">
    <w:name w:val="E-JOURNAL_AbstrakKeywords"/>
    <w:basedOn w:val="E-JOURNALAbstractBodyEnglish"/>
    <w:qFormat/>
    <w:rsid w:val="00BB19AC"/>
    <w:pPr>
      <w:spacing w:before="240" w:after="240"/>
      <w:ind w:firstLine="0"/>
    </w:pPr>
  </w:style>
  <w:style w:type="paragraph" w:customStyle="1" w:styleId="StyleE-JournalKeywordsNotItalic">
    <w:name w:val="Style E-Journal_Keywords + Not Italic"/>
    <w:basedOn w:val="E-JOURNALAbstrakKeywords"/>
    <w:rsid w:val="00BB19AC"/>
    <w:pPr>
      <w:spacing w:before="120" w:after="120"/>
    </w:pPr>
    <w:rPr>
      <w:i w:val="0"/>
    </w:rPr>
  </w:style>
  <w:style w:type="paragraph" w:customStyle="1" w:styleId="E-JOURNALHeadingBulletsBody">
    <w:name w:val="E-JOURNAL_HeadingBulletsBody"/>
    <w:basedOn w:val="E-JOURNALBody"/>
    <w:qFormat/>
    <w:rsid w:val="00821725"/>
    <w:pPr>
      <w:numPr>
        <w:numId w:val="4"/>
      </w:numPr>
      <w:ind w:left="284" w:hanging="142"/>
    </w:pPr>
  </w:style>
  <w:style w:type="paragraph" w:customStyle="1" w:styleId="E-JOURNALTitleAbstractEnglish">
    <w:name w:val="E-JOURNAL_TitleAbstractEnglish"/>
    <w:basedOn w:val="Normal"/>
    <w:autoRedefine/>
    <w:rsid w:val="005859F3"/>
    <w:pPr>
      <w:spacing w:before="120" w:after="120"/>
      <w:jc w:val="center"/>
    </w:pPr>
    <w:rPr>
      <w:b/>
      <w:bCs/>
      <w:i/>
      <w:iCs/>
      <w:sz w:val="22"/>
      <w:szCs w:val="20"/>
      <w:lang w:val="id-ID"/>
    </w:rPr>
  </w:style>
  <w:style w:type="paragraph" w:customStyle="1" w:styleId="E-JOURNALKutipanLangsung">
    <w:name w:val="E-JOURNAL_Kutipan Langsung"/>
    <w:basedOn w:val="E-JOURNALBody"/>
    <w:qFormat/>
    <w:rsid w:val="00DF4332"/>
    <w:pPr>
      <w:ind w:left="567" w:hanging="567"/>
    </w:pPr>
    <w:rPr>
      <w:szCs w:val="22"/>
    </w:rPr>
  </w:style>
  <w:style w:type="paragraph" w:customStyle="1" w:styleId="E-JOURNALHeading3">
    <w:name w:val="E-JOURNAL_Heading 3"/>
    <w:basedOn w:val="E-JOURNALHeading2"/>
    <w:qFormat/>
    <w:rsid w:val="00D62C5C"/>
    <w:rPr>
      <w:b w:val="0"/>
    </w:rPr>
  </w:style>
  <w:style w:type="paragraph" w:customStyle="1" w:styleId="E-JOURNALPicture">
    <w:name w:val="E-JOURNAL_Picture"/>
    <w:basedOn w:val="E-JOURNALTable"/>
    <w:qFormat/>
    <w:rsid w:val="00DF4332"/>
    <w:rPr>
      <w:szCs w:val="22"/>
    </w:rPr>
  </w:style>
  <w:style w:type="paragraph" w:customStyle="1" w:styleId="StyleE-JOURNALAbstrakKeywordsBold">
    <w:name w:val="Style E-JOURNAL_AbstrakKeywords + Bold"/>
    <w:basedOn w:val="E-JOURNAL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basedOn w:val="DefaultParagraphFont"/>
    <w:uiPriority w:val="20"/>
    <w:qFormat/>
    <w:rsid w:val="008E0328"/>
    <w:rPr>
      <w:i/>
    </w:rPr>
  </w:style>
  <w:style w:type="character" w:customStyle="1" w:styleId="Heading4Char">
    <w:name w:val="Heading 4 Char"/>
    <w:basedOn w:val="DefaultParagraphFont"/>
    <w:link w:val="Heading4"/>
    <w:uiPriority w:val="9"/>
    <w:rsid w:val="00A86D81"/>
    <w:rPr>
      <w:rFonts w:ascii="Cambria" w:hAnsi="Cambria"/>
      <w:b/>
      <w:bCs/>
      <w:i/>
      <w:iCs/>
      <w:color w:val="4F81BD"/>
      <w:sz w:val="24"/>
      <w:szCs w:val="24"/>
      <w:lang w:val="en-US" w:eastAsia="en-US"/>
    </w:rPr>
  </w:style>
  <w:style w:type="paragraph" w:styleId="BalloonText">
    <w:name w:val="Balloon Text"/>
    <w:basedOn w:val="Normal"/>
    <w:link w:val="BalloonTextChar"/>
    <w:rsid w:val="00A86D81"/>
    <w:rPr>
      <w:rFonts w:ascii="Tahoma" w:hAnsi="Tahoma" w:cs="Tahoma"/>
      <w:sz w:val="16"/>
      <w:szCs w:val="16"/>
    </w:rPr>
  </w:style>
  <w:style w:type="character" w:customStyle="1" w:styleId="BalloonTextChar">
    <w:name w:val="Balloon Text Char"/>
    <w:basedOn w:val="DefaultParagraphFont"/>
    <w:link w:val="BalloonText"/>
    <w:rsid w:val="00A86D81"/>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A86D81"/>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20amin_sykrn@yahoo.com%201" TargetMode="Externa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8.emf"/><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oleObject" Target="embeddings/oleObject2.bin"/><Relationship Id="rId38" Type="http://schemas.openxmlformats.org/officeDocument/2006/relationships/image" Target="media/image21.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image" Target="media/image17.emf"/><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19.jpeg"/><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oleObject" Target="embeddings/oleObject1.bin"/><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emf"/><Relationship Id="rId35"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2668D-AA56-4E4B-8E94-3ED958E6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2757</Words>
  <Characters>15719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18440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BYON</dc:creator>
  <cp:lastModifiedBy>computer</cp:lastModifiedBy>
  <cp:revision>8</cp:revision>
  <cp:lastPrinted>2013-05-06T00:24:00Z</cp:lastPrinted>
  <dcterms:created xsi:type="dcterms:W3CDTF">2017-12-25T14:52:00Z</dcterms:created>
  <dcterms:modified xsi:type="dcterms:W3CDTF">2018-01-05T06:00:00Z</dcterms:modified>
</cp:coreProperties>
</file>